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815" w:rsidRPr="00176815" w:rsidRDefault="00176815" w:rsidP="00176815">
      <w:pPr>
        <w:keepNext/>
        <w:numPr>
          <w:ilvl w:val="5"/>
          <w:numId w:val="0"/>
        </w:numPr>
        <w:tabs>
          <w:tab w:val="num" w:pos="1152"/>
        </w:tabs>
        <w:suppressAutoHyphens/>
        <w:spacing w:after="0" w:line="240" w:lineRule="auto"/>
        <w:ind w:left="1152" w:hanging="1152"/>
        <w:jc w:val="both"/>
        <w:outlineLvl w:val="5"/>
        <w:rPr>
          <w:rFonts w:ascii="Times New Roman" w:eastAsia="Times New Roman" w:hAnsi="Times New Roman"/>
          <w:b/>
          <w:caps/>
          <w:color w:val="00000A"/>
          <w:spacing w:val="-22"/>
          <w:kern w:val="1"/>
          <w:sz w:val="24"/>
          <w:szCs w:val="20"/>
          <w:lang w:val="ro-RO" w:eastAsia="ar-SA"/>
        </w:rPr>
      </w:pPr>
      <w:r w:rsidRPr="00176815">
        <w:rPr>
          <w:rFonts w:ascii="Times New Roman" w:eastAsia="Times New Roman" w:hAnsi="Times New Roman"/>
          <w:b/>
          <w:caps/>
          <w:color w:val="00000A"/>
          <w:spacing w:val="-22"/>
          <w:kern w:val="1"/>
          <w:sz w:val="24"/>
          <w:szCs w:val="20"/>
          <w:lang w:val="ro-RO" w:eastAsia="ar-SA"/>
        </w:rPr>
        <w:t>CONSILIUL JUDEŢEAN TIMIŞ</w:t>
      </w:r>
    </w:p>
    <w:p w:rsidR="00176815" w:rsidRPr="00176815" w:rsidRDefault="00176815" w:rsidP="00176815">
      <w:pPr>
        <w:suppressAutoHyphens/>
        <w:spacing w:after="0" w:line="240" w:lineRule="auto"/>
        <w:rPr>
          <w:rFonts w:ascii="Times New Roman" w:eastAsia="Times New Roman" w:hAnsi="Times New Roman"/>
          <w:b/>
          <w:kern w:val="1"/>
          <w:sz w:val="24"/>
          <w:szCs w:val="24"/>
          <w:lang w:val="fr-FR" w:eastAsia="th-TH" w:bidi="th-TH"/>
        </w:rPr>
      </w:pPr>
      <w:r w:rsidRPr="00176815">
        <w:rPr>
          <w:rFonts w:ascii="Times New Roman" w:eastAsia="Times New Roman" w:hAnsi="Times New Roman"/>
          <w:b/>
          <w:kern w:val="1"/>
          <w:sz w:val="24"/>
          <w:szCs w:val="24"/>
          <w:lang w:val="fr-FR" w:eastAsia="th-TH" w:bidi="th-TH"/>
        </w:rPr>
        <w:t>SERVICIUL MANAGEMENTUL PROIECTELOR</w:t>
      </w:r>
      <w:r>
        <w:rPr>
          <w:rFonts w:ascii="Times New Roman" w:eastAsia="Times New Roman" w:hAnsi="Times New Roman"/>
          <w:b/>
          <w:kern w:val="1"/>
          <w:sz w:val="24"/>
          <w:szCs w:val="24"/>
          <w:lang w:val="fr-FR" w:eastAsia="th-TH" w:bidi="th-TH"/>
        </w:rPr>
        <w:t xml:space="preserve"> </w:t>
      </w:r>
      <w:r w:rsidRPr="00176815">
        <w:rPr>
          <w:rFonts w:ascii="Times New Roman" w:eastAsia="Times New Roman" w:hAnsi="Times New Roman"/>
          <w:b/>
          <w:kern w:val="1"/>
          <w:sz w:val="24"/>
          <w:szCs w:val="24"/>
          <w:lang w:val="fr-FR" w:eastAsia="th-TH" w:bidi="th-TH"/>
        </w:rPr>
        <w:t>ŞI ACHIZIŢII PUBLICE</w:t>
      </w:r>
    </w:p>
    <w:p w:rsidR="00176815" w:rsidRPr="00176815" w:rsidRDefault="00176815" w:rsidP="00176815">
      <w:pPr>
        <w:suppressAutoHyphens/>
        <w:spacing w:after="0" w:line="240" w:lineRule="auto"/>
        <w:rPr>
          <w:rFonts w:ascii="Arial" w:eastAsia="Times New Roman" w:hAnsi="Arial" w:cs="Arial"/>
          <w:b/>
          <w:kern w:val="1"/>
          <w:sz w:val="28"/>
          <w:szCs w:val="28"/>
          <w:lang w:val="ro-RO" w:eastAsia="ar-SA"/>
        </w:rPr>
      </w:pPr>
      <w:r w:rsidRPr="00176815">
        <w:rPr>
          <w:rFonts w:ascii="Times New Roman" w:eastAsia="Times New Roman" w:hAnsi="Times New Roman"/>
          <w:b/>
          <w:kern w:val="1"/>
          <w:sz w:val="24"/>
          <w:szCs w:val="24"/>
          <w:lang w:val="fr-FR" w:eastAsia="th-TH" w:bidi="th-TH"/>
        </w:rPr>
        <w:t xml:space="preserve">Nr. </w:t>
      </w:r>
      <w:r w:rsidR="006514F1">
        <w:rPr>
          <w:rFonts w:ascii="Times New Roman" w:eastAsia="Times New Roman" w:hAnsi="Times New Roman"/>
          <w:b/>
          <w:kern w:val="1"/>
          <w:sz w:val="24"/>
          <w:szCs w:val="24"/>
          <w:lang w:val="fr-FR" w:eastAsia="th-TH" w:bidi="th-TH"/>
        </w:rPr>
        <w:t>4.054</w:t>
      </w:r>
      <w:r w:rsidR="00E82B20">
        <w:rPr>
          <w:rFonts w:ascii="Times New Roman" w:eastAsia="Times New Roman" w:hAnsi="Times New Roman"/>
          <w:b/>
          <w:kern w:val="1"/>
          <w:sz w:val="24"/>
          <w:szCs w:val="24"/>
          <w:lang w:val="fr-FR" w:eastAsia="th-TH" w:bidi="th-TH"/>
        </w:rPr>
        <w:t>/ 5</w:t>
      </w:r>
      <w:r>
        <w:rPr>
          <w:rFonts w:ascii="Times New Roman" w:eastAsia="Times New Roman" w:hAnsi="Times New Roman"/>
          <w:b/>
          <w:kern w:val="1"/>
          <w:sz w:val="24"/>
          <w:szCs w:val="24"/>
          <w:lang w:val="fr-FR" w:eastAsia="th-TH" w:bidi="th-TH"/>
        </w:rPr>
        <w:t xml:space="preserve"> </w:t>
      </w:r>
      <w:r w:rsidRPr="00176815">
        <w:rPr>
          <w:rFonts w:ascii="Times New Roman" w:eastAsia="Times New Roman" w:hAnsi="Times New Roman"/>
          <w:b/>
          <w:kern w:val="1"/>
          <w:sz w:val="24"/>
          <w:szCs w:val="24"/>
          <w:lang w:val="fr-FR" w:eastAsia="th-TH" w:bidi="th-TH"/>
        </w:rPr>
        <w:t>/</w:t>
      </w:r>
      <w:r w:rsidR="006514F1">
        <w:rPr>
          <w:rFonts w:ascii="Times New Roman" w:eastAsia="Times New Roman" w:hAnsi="Times New Roman"/>
          <w:b/>
          <w:kern w:val="1"/>
          <w:sz w:val="24"/>
          <w:szCs w:val="24"/>
          <w:lang w:val="fr-FR" w:eastAsia="th-TH" w:bidi="th-TH"/>
        </w:rPr>
        <w:t>06</w:t>
      </w:r>
      <w:r w:rsidR="006C279C">
        <w:rPr>
          <w:rFonts w:ascii="Times New Roman" w:eastAsia="Times New Roman" w:hAnsi="Times New Roman"/>
          <w:b/>
          <w:kern w:val="1"/>
          <w:sz w:val="24"/>
          <w:szCs w:val="24"/>
          <w:lang w:val="fr-FR" w:eastAsia="th-TH" w:bidi="th-TH"/>
        </w:rPr>
        <w:t>.0</w:t>
      </w:r>
      <w:r w:rsidR="006514F1">
        <w:rPr>
          <w:rFonts w:ascii="Times New Roman" w:eastAsia="Times New Roman" w:hAnsi="Times New Roman"/>
          <w:b/>
          <w:kern w:val="1"/>
          <w:sz w:val="24"/>
          <w:szCs w:val="24"/>
          <w:lang w:val="fr-FR" w:eastAsia="th-TH" w:bidi="th-TH"/>
        </w:rPr>
        <w:t>4</w:t>
      </w:r>
      <w:r w:rsidRPr="00176815">
        <w:rPr>
          <w:rFonts w:ascii="Times New Roman" w:eastAsia="Times New Roman" w:hAnsi="Times New Roman"/>
          <w:b/>
          <w:kern w:val="1"/>
          <w:sz w:val="24"/>
          <w:szCs w:val="24"/>
          <w:lang w:val="fr-FR" w:eastAsia="th-TH" w:bidi="th-TH"/>
        </w:rPr>
        <w:t>.2015</w:t>
      </w:r>
    </w:p>
    <w:p w:rsidR="005D5D00" w:rsidRPr="00176815" w:rsidRDefault="005D5D00" w:rsidP="00176815">
      <w:pPr>
        <w:widowControl w:val="0"/>
        <w:suppressAutoHyphens/>
        <w:spacing w:after="0" w:line="240" w:lineRule="auto"/>
        <w:rPr>
          <w:rFonts w:ascii="Arial" w:eastAsia="Lucida Sans Unicode" w:hAnsi="Arial" w:cs="Arial"/>
          <w:b/>
          <w:kern w:val="1"/>
          <w:sz w:val="24"/>
          <w:szCs w:val="24"/>
          <w:lang w:val="en-GB"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b/>
          <w:kern w:val="1"/>
          <w:sz w:val="56"/>
          <w:szCs w:val="56"/>
          <w:lang w:val="en-GB" w:eastAsia="hi-IN" w:bidi="hi-IN"/>
        </w:rPr>
      </w:pPr>
    </w:p>
    <w:p w:rsidR="005D5D00" w:rsidRPr="005D5D00" w:rsidRDefault="005D5D00" w:rsidP="005D5D00">
      <w:pPr>
        <w:widowControl w:val="0"/>
        <w:suppressAutoHyphens/>
        <w:spacing w:after="0" w:line="240" w:lineRule="auto"/>
        <w:jc w:val="center"/>
        <w:outlineLvl w:val="0"/>
        <w:rPr>
          <w:rFonts w:ascii="Arial" w:eastAsia="Lucida Sans Unicode" w:hAnsi="Arial" w:cs="Arial"/>
          <w:kern w:val="1"/>
          <w:sz w:val="36"/>
          <w:szCs w:val="36"/>
          <w:lang w:val="pt-BR" w:eastAsia="hi-IN" w:bidi="hi-IN"/>
        </w:rPr>
      </w:pPr>
      <w:r w:rsidRPr="005D5D00">
        <w:rPr>
          <w:rFonts w:ascii="Arial" w:eastAsia="Lucida Sans Unicode" w:hAnsi="Arial" w:cs="Arial"/>
          <w:kern w:val="1"/>
          <w:sz w:val="36"/>
          <w:szCs w:val="36"/>
          <w:lang w:val="pt-BR" w:eastAsia="hi-IN" w:bidi="hi-IN"/>
        </w:rPr>
        <w:t>Consiliul Judeţean Timi</w:t>
      </w:r>
      <w:r w:rsidRPr="005D5D00">
        <w:rPr>
          <w:rFonts w:ascii="Cambria Math" w:eastAsia="Lucida Sans Unicode" w:hAnsi="Cambria Math" w:cs="Cambria Math"/>
          <w:kern w:val="1"/>
          <w:sz w:val="36"/>
          <w:szCs w:val="36"/>
          <w:lang w:val="pt-BR" w:eastAsia="hi-IN" w:bidi="hi-IN"/>
        </w:rPr>
        <w:t>ș</w:t>
      </w:r>
    </w:p>
    <w:p w:rsidR="005D5D00" w:rsidRPr="005D5D00" w:rsidRDefault="005D5D00" w:rsidP="005D5D00">
      <w:pPr>
        <w:widowControl w:val="0"/>
        <w:suppressAutoHyphens/>
        <w:spacing w:after="0" w:line="240" w:lineRule="auto"/>
        <w:jc w:val="center"/>
        <w:rPr>
          <w:rFonts w:ascii="Arial" w:eastAsia="Lucida Sans Unicode" w:hAnsi="Arial" w:cs="Arial"/>
          <w:b/>
          <w:kern w:val="1"/>
          <w:sz w:val="56"/>
          <w:szCs w:val="56"/>
          <w:lang w:val="en-GB"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b/>
          <w:kern w:val="1"/>
          <w:sz w:val="56"/>
          <w:szCs w:val="56"/>
          <w:lang w:val="en-GB" w:eastAsia="hi-IN" w:bidi="hi-IN"/>
        </w:rPr>
      </w:pPr>
    </w:p>
    <w:p w:rsidR="005D5D00" w:rsidRPr="005D5D00" w:rsidRDefault="005D5D00" w:rsidP="005D5D00">
      <w:pPr>
        <w:widowControl w:val="0"/>
        <w:suppressAutoHyphens/>
        <w:spacing w:after="0" w:line="240" w:lineRule="auto"/>
        <w:rPr>
          <w:rFonts w:ascii="Arial" w:eastAsia="Lucida Sans Unicode" w:hAnsi="Arial" w:cs="Arial"/>
          <w:b/>
          <w:kern w:val="1"/>
          <w:sz w:val="56"/>
          <w:szCs w:val="56"/>
          <w:lang w:val="en-GB" w:eastAsia="hi-IN" w:bidi="hi-IN"/>
        </w:rPr>
      </w:pPr>
    </w:p>
    <w:p w:rsidR="005D5D00" w:rsidRPr="005D5D00" w:rsidRDefault="005D5D00" w:rsidP="005D5D00">
      <w:pPr>
        <w:widowControl w:val="0"/>
        <w:suppressAutoHyphens/>
        <w:spacing w:after="0" w:line="240" w:lineRule="auto"/>
        <w:rPr>
          <w:rFonts w:ascii="Arial" w:eastAsia="Lucida Sans Unicode" w:hAnsi="Arial" w:cs="Arial"/>
          <w:b/>
          <w:kern w:val="1"/>
          <w:sz w:val="56"/>
          <w:szCs w:val="56"/>
          <w:lang w:val="en-GB"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b/>
          <w:kern w:val="1"/>
          <w:sz w:val="56"/>
          <w:szCs w:val="56"/>
          <w:lang w:val="en-GB"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b/>
          <w:kern w:val="1"/>
          <w:sz w:val="56"/>
          <w:szCs w:val="56"/>
          <w:lang w:val="en-GB" w:eastAsia="hi-IN" w:bidi="hi-IN"/>
        </w:rPr>
      </w:pPr>
      <w:r w:rsidRPr="005D5D00">
        <w:rPr>
          <w:rFonts w:ascii="Arial" w:eastAsia="Lucida Sans Unicode" w:hAnsi="Arial" w:cs="Arial"/>
          <w:b/>
          <w:kern w:val="1"/>
          <w:sz w:val="56"/>
          <w:szCs w:val="56"/>
          <w:lang w:val="en-GB" w:eastAsia="hi-IN" w:bidi="hi-IN"/>
        </w:rPr>
        <w:t>FORMULARE - modele</w:t>
      </w:r>
    </w:p>
    <w:p w:rsidR="006514F1" w:rsidRDefault="00AC4DF8" w:rsidP="006514F1">
      <w:pPr>
        <w:widowControl w:val="0"/>
        <w:suppressAutoHyphens/>
        <w:spacing w:before="120" w:after="0" w:line="240" w:lineRule="auto"/>
        <w:jc w:val="center"/>
        <w:rPr>
          <w:rFonts w:ascii="Arial" w:eastAsia="Lucida Sans Unicode" w:hAnsi="Arial" w:cs="Arial"/>
          <w:b/>
          <w:kern w:val="1"/>
          <w:sz w:val="28"/>
          <w:szCs w:val="28"/>
          <w:lang w:val="en-GB" w:eastAsia="hi-IN" w:bidi="hi-IN"/>
        </w:rPr>
      </w:pPr>
      <w:r w:rsidRPr="00AC4DF8">
        <w:rPr>
          <w:rFonts w:ascii="Arial" w:eastAsia="Lucida Sans Unicode" w:hAnsi="Arial" w:cs="Arial"/>
          <w:b/>
          <w:kern w:val="1"/>
          <w:sz w:val="28"/>
          <w:szCs w:val="28"/>
          <w:lang w:val="en-GB" w:eastAsia="hi-IN" w:bidi="hi-IN"/>
        </w:rPr>
        <w:t xml:space="preserve">Achiziţie </w:t>
      </w:r>
      <w:r w:rsidR="006514F1" w:rsidRPr="006514F1">
        <w:rPr>
          <w:rFonts w:ascii="Arial" w:eastAsia="Lucida Sans Unicode" w:hAnsi="Arial" w:cs="Arial"/>
          <w:b/>
          <w:kern w:val="1"/>
          <w:sz w:val="28"/>
          <w:szCs w:val="28"/>
          <w:lang w:val="en-GB" w:eastAsia="hi-IN" w:bidi="hi-IN"/>
        </w:rPr>
        <w:t xml:space="preserve">servicii furnizare internet pentru 1 an </w:t>
      </w:r>
    </w:p>
    <w:p w:rsidR="005D5D00" w:rsidRPr="005D5D00" w:rsidRDefault="00A60DC8" w:rsidP="006514F1">
      <w:pPr>
        <w:widowControl w:val="0"/>
        <w:suppressAutoHyphens/>
        <w:spacing w:before="120" w:after="0" w:line="240" w:lineRule="auto"/>
        <w:jc w:val="center"/>
        <w:rPr>
          <w:rFonts w:ascii="Arial" w:eastAsia="Lucida Sans Unicode" w:hAnsi="Arial" w:cs="Arial"/>
          <w:b/>
          <w:bCs/>
          <w:iCs/>
          <w:kern w:val="1"/>
          <w:sz w:val="28"/>
          <w:szCs w:val="28"/>
          <w:lang w:val="ro-RO" w:eastAsia="hi-IN" w:bidi="hi-IN"/>
        </w:rPr>
      </w:pPr>
      <w:proofErr w:type="gramStart"/>
      <w:r w:rsidRPr="00A60DC8">
        <w:rPr>
          <w:rFonts w:ascii="Arial" w:eastAsia="Lucida Sans Unicode" w:hAnsi="Arial" w:cs="Arial"/>
          <w:b/>
          <w:kern w:val="1"/>
          <w:sz w:val="28"/>
          <w:szCs w:val="28"/>
          <w:lang w:val="en-GB" w:eastAsia="hi-IN" w:bidi="hi-IN"/>
        </w:rPr>
        <w:t>pentru</w:t>
      </w:r>
      <w:proofErr w:type="gramEnd"/>
      <w:r w:rsidRPr="00A60DC8">
        <w:rPr>
          <w:rFonts w:ascii="Arial" w:eastAsia="Lucida Sans Unicode" w:hAnsi="Arial" w:cs="Arial"/>
          <w:b/>
          <w:kern w:val="1"/>
          <w:sz w:val="28"/>
          <w:szCs w:val="28"/>
          <w:lang w:val="en-GB" w:eastAsia="hi-IN" w:bidi="hi-IN"/>
        </w:rPr>
        <w:t xml:space="preserve"> CJT si locatiile din caietul de sarcini</w:t>
      </w:r>
      <w:r w:rsidR="005D5D00" w:rsidRPr="005D5D00">
        <w:rPr>
          <w:rFonts w:ascii="Arial" w:eastAsia="Lucida Sans Unicode" w:hAnsi="Arial" w:cs="Arial"/>
          <w:b/>
          <w:bCs/>
          <w:iCs/>
          <w:kern w:val="1"/>
          <w:sz w:val="28"/>
          <w:szCs w:val="28"/>
          <w:lang w:val="ro-RO" w:eastAsia="hi-IN" w:bidi="hi-IN"/>
        </w:rPr>
        <w:br w:type="page"/>
      </w:r>
    </w:p>
    <w:p w:rsidR="005D5D00" w:rsidRPr="005D5D00" w:rsidRDefault="005D5D00" w:rsidP="005D5D00">
      <w:pPr>
        <w:widowControl w:val="0"/>
        <w:suppressAutoHyphens/>
        <w:spacing w:before="120" w:after="0" w:line="240" w:lineRule="auto"/>
        <w:jc w:val="center"/>
        <w:rPr>
          <w:rFonts w:ascii="Arial" w:eastAsia="Lucida Sans Unicode" w:hAnsi="Arial" w:cs="Arial"/>
          <w:b/>
          <w:bCs/>
          <w:iCs/>
          <w:kern w:val="1"/>
          <w:lang w:val="ro-RO" w:eastAsia="hi-IN" w:bidi="hi-IN"/>
        </w:rPr>
      </w:pPr>
      <w:r w:rsidRPr="005D5D00">
        <w:rPr>
          <w:rFonts w:ascii="Arial" w:eastAsia="Lucida Sans Unicode" w:hAnsi="Arial" w:cs="Arial"/>
          <w:b/>
          <w:bCs/>
          <w:iCs/>
          <w:kern w:val="1"/>
          <w:lang w:val="ro-RO" w:eastAsia="hi-IN" w:bidi="hi-IN"/>
        </w:rPr>
        <w:lastRenderedPageBreak/>
        <w:t>CUPRINS</w:t>
      </w:r>
    </w:p>
    <w:p w:rsidR="005D5D00" w:rsidRPr="005D5D00" w:rsidRDefault="005D5D00" w:rsidP="005D5D00">
      <w:pPr>
        <w:widowControl w:val="0"/>
        <w:suppressAutoHyphens/>
        <w:spacing w:after="0" w:line="240" w:lineRule="auto"/>
        <w:rPr>
          <w:rFonts w:ascii="Arial" w:eastAsia="Lucida Sans Unicode" w:hAnsi="Arial" w:cs="Arial"/>
          <w:kern w:val="1"/>
          <w:szCs w:val="24"/>
          <w:lang w:val="ro-RO" w:eastAsia="hi-IN" w:bidi="hi-IN"/>
        </w:rPr>
      </w:pPr>
    </w:p>
    <w:p w:rsidR="005D5D00" w:rsidRPr="005D5D00" w:rsidRDefault="005D5D00" w:rsidP="005D5D00">
      <w:pPr>
        <w:widowControl w:val="0"/>
        <w:suppressAutoHyphens/>
        <w:spacing w:after="0" w:line="240" w:lineRule="auto"/>
        <w:rPr>
          <w:rFonts w:ascii="Arial" w:eastAsia="Lucida Sans Unicode" w:hAnsi="Arial" w:cs="Arial"/>
          <w:kern w:val="1"/>
          <w:szCs w:val="24"/>
          <w:lang w:val="ro-RO" w:eastAsia="hi-IN" w:bidi="hi-I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10"/>
        <w:gridCol w:w="6521"/>
      </w:tblGrid>
      <w:tr w:rsidR="005D5D00" w:rsidRPr="005D5D00" w:rsidTr="00231FFE">
        <w:trPr>
          <w:trHeight w:val="397"/>
        </w:trPr>
        <w:tc>
          <w:tcPr>
            <w:tcW w:w="675" w:type="dxa"/>
          </w:tcPr>
          <w:p w:rsidR="005D5D00" w:rsidRPr="005D5D00" w:rsidRDefault="005D5D00" w:rsidP="005D5D00">
            <w:pPr>
              <w:widowControl w:val="0"/>
              <w:suppressAutoHyphens/>
              <w:spacing w:after="0" w:line="240" w:lineRule="auto"/>
              <w:jc w:val="center"/>
              <w:rPr>
                <w:rFonts w:ascii="Arial" w:eastAsia="Lucida Sans Unicode" w:hAnsi="Arial" w:cs="Arial"/>
                <w:b/>
                <w:kern w:val="1"/>
                <w:lang w:val="fr-FR" w:eastAsia="hi-IN" w:bidi="hi-IN"/>
              </w:rPr>
            </w:pPr>
            <w:r w:rsidRPr="005D5D00">
              <w:rPr>
                <w:rFonts w:ascii="Arial" w:eastAsia="Lucida Sans Unicode" w:hAnsi="Arial" w:cs="Arial"/>
                <w:b/>
                <w:kern w:val="1"/>
                <w:lang w:val="fr-FR" w:eastAsia="hi-IN" w:bidi="hi-IN"/>
              </w:rPr>
              <w:t>Nr. Crt.</w:t>
            </w:r>
          </w:p>
        </w:tc>
        <w:tc>
          <w:tcPr>
            <w:tcW w:w="2410" w:type="dxa"/>
          </w:tcPr>
          <w:p w:rsidR="005D5D00" w:rsidRPr="005D5D00" w:rsidRDefault="005D5D00" w:rsidP="005D5D00">
            <w:pPr>
              <w:widowControl w:val="0"/>
              <w:suppressAutoHyphens/>
              <w:spacing w:after="0" w:line="240" w:lineRule="auto"/>
              <w:jc w:val="center"/>
              <w:rPr>
                <w:rFonts w:ascii="Arial" w:eastAsia="Lucida Sans Unicode" w:hAnsi="Arial" w:cs="Arial"/>
                <w:b/>
                <w:kern w:val="1"/>
                <w:lang w:val="fr-FR" w:eastAsia="hi-IN" w:bidi="hi-IN"/>
              </w:rPr>
            </w:pPr>
            <w:r w:rsidRPr="005D5D00">
              <w:rPr>
                <w:rFonts w:ascii="Arial" w:eastAsia="Lucida Sans Unicode" w:hAnsi="Arial" w:cs="Arial"/>
                <w:b/>
                <w:kern w:val="1"/>
                <w:lang w:val="fr-FR" w:eastAsia="hi-IN" w:bidi="hi-IN"/>
              </w:rPr>
              <w:t>Numar formular</w:t>
            </w:r>
          </w:p>
        </w:tc>
        <w:tc>
          <w:tcPr>
            <w:tcW w:w="6521" w:type="dxa"/>
          </w:tcPr>
          <w:p w:rsidR="005D5D00" w:rsidRPr="005D5D00" w:rsidRDefault="005D5D00" w:rsidP="005D5D00">
            <w:pPr>
              <w:widowControl w:val="0"/>
              <w:suppressAutoHyphens/>
              <w:spacing w:after="0" w:line="240" w:lineRule="auto"/>
              <w:jc w:val="center"/>
              <w:rPr>
                <w:rFonts w:ascii="Arial" w:eastAsia="Lucida Sans Unicode" w:hAnsi="Arial" w:cs="Arial"/>
                <w:b/>
                <w:kern w:val="1"/>
                <w:lang w:val="fr-FR" w:eastAsia="hi-IN" w:bidi="hi-IN"/>
              </w:rPr>
            </w:pPr>
            <w:r w:rsidRPr="005D5D00">
              <w:rPr>
                <w:rFonts w:ascii="Arial" w:eastAsia="Lucida Sans Unicode" w:hAnsi="Arial" w:cs="Arial"/>
                <w:b/>
                <w:kern w:val="1"/>
                <w:lang w:val="fr-FR" w:eastAsia="hi-IN" w:bidi="hi-IN"/>
              </w:rPr>
              <w:t>Descriere formular</w:t>
            </w:r>
          </w:p>
        </w:tc>
      </w:tr>
      <w:tr w:rsidR="005D5D00" w:rsidRPr="005D5D00" w:rsidTr="00231FFE">
        <w:trPr>
          <w:trHeight w:val="397"/>
        </w:trPr>
        <w:tc>
          <w:tcPr>
            <w:tcW w:w="675" w:type="dxa"/>
          </w:tcPr>
          <w:p w:rsidR="005D5D00" w:rsidRPr="005D5D00" w:rsidRDefault="005D5D00" w:rsidP="005D5D00">
            <w:pPr>
              <w:widowControl w:val="0"/>
              <w:suppressAutoHyphens/>
              <w:spacing w:after="0" w:line="240" w:lineRule="auto"/>
              <w:jc w:val="center"/>
              <w:rPr>
                <w:rFonts w:ascii="Arial" w:eastAsia="Lucida Sans Unicode" w:hAnsi="Arial" w:cs="Arial"/>
                <w:kern w:val="1"/>
                <w:lang w:val="fr-FR" w:eastAsia="hi-IN" w:bidi="hi-IN"/>
              </w:rPr>
            </w:pPr>
            <w:r w:rsidRPr="005D5D00">
              <w:rPr>
                <w:rFonts w:ascii="Arial" w:eastAsia="Lucida Sans Unicode" w:hAnsi="Arial" w:cs="Arial"/>
                <w:kern w:val="1"/>
                <w:lang w:val="fr-FR" w:eastAsia="hi-IN" w:bidi="hi-IN"/>
              </w:rPr>
              <w:t>1</w:t>
            </w:r>
          </w:p>
        </w:tc>
        <w:tc>
          <w:tcPr>
            <w:tcW w:w="2410" w:type="dxa"/>
          </w:tcPr>
          <w:p w:rsidR="005D5D00" w:rsidRPr="005D5D00" w:rsidRDefault="005D5D00" w:rsidP="005D5D00">
            <w:pPr>
              <w:widowControl w:val="0"/>
              <w:suppressAutoHyphens/>
              <w:spacing w:after="0" w:line="240" w:lineRule="auto"/>
              <w:rPr>
                <w:rFonts w:ascii="Arial" w:eastAsia="Lucida Sans Unicode" w:hAnsi="Arial" w:cs="Arial"/>
                <w:kern w:val="1"/>
                <w:lang w:val="fr-FR" w:eastAsia="hi-IN" w:bidi="hi-IN"/>
              </w:rPr>
            </w:pPr>
            <w:r w:rsidRPr="005D5D00">
              <w:rPr>
                <w:rFonts w:ascii="Arial" w:eastAsia="Lucida Sans Unicode" w:hAnsi="Arial" w:cs="Arial"/>
                <w:kern w:val="1"/>
                <w:lang w:val="en-GB" w:eastAsia="hi-IN" w:bidi="hi-IN"/>
              </w:rPr>
              <w:t>Formular nr. 1</w:t>
            </w:r>
          </w:p>
        </w:tc>
        <w:tc>
          <w:tcPr>
            <w:tcW w:w="6521" w:type="dxa"/>
          </w:tcPr>
          <w:p w:rsidR="005D5D00" w:rsidRPr="005D5D00" w:rsidRDefault="005D5D00" w:rsidP="005D5D00">
            <w:pPr>
              <w:widowControl w:val="0"/>
              <w:suppressAutoHyphens/>
              <w:spacing w:after="0" w:line="240" w:lineRule="auto"/>
              <w:rPr>
                <w:rFonts w:ascii="Arial" w:eastAsia="Lucida Sans Unicode" w:hAnsi="Arial" w:cs="Arial"/>
                <w:kern w:val="1"/>
                <w:lang w:val="fr-FR" w:eastAsia="hi-IN" w:bidi="hi-IN"/>
              </w:rPr>
            </w:pPr>
            <w:r w:rsidRPr="005D5D00">
              <w:rPr>
                <w:rFonts w:ascii="Arial" w:eastAsia="Lucida Sans Unicode" w:hAnsi="Arial" w:cs="Arial"/>
                <w:kern w:val="1"/>
                <w:lang w:val="en-GB" w:eastAsia="hi-IN" w:bidi="hi-IN"/>
              </w:rPr>
              <w:t>Scrisoare de înaintare a ofertei</w:t>
            </w:r>
          </w:p>
        </w:tc>
      </w:tr>
      <w:tr w:rsidR="005D5D00" w:rsidRPr="005D5D00" w:rsidTr="00231FFE">
        <w:trPr>
          <w:trHeight w:val="397"/>
        </w:trPr>
        <w:tc>
          <w:tcPr>
            <w:tcW w:w="675" w:type="dxa"/>
          </w:tcPr>
          <w:p w:rsidR="005D5D00" w:rsidRPr="005D5D00" w:rsidRDefault="005D5D00" w:rsidP="005D5D00">
            <w:pPr>
              <w:widowControl w:val="0"/>
              <w:suppressAutoHyphens/>
              <w:spacing w:after="0" w:line="240" w:lineRule="auto"/>
              <w:jc w:val="center"/>
              <w:rPr>
                <w:rFonts w:ascii="Arial" w:eastAsia="Lucida Sans Unicode" w:hAnsi="Arial" w:cs="Arial"/>
                <w:kern w:val="1"/>
                <w:lang w:val="fr-FR" w:eastAsia="hi-IN" w:bidi="hi-IN"/>
              </w:rPr>
            </w:pPr>
            <w:r w:rsidRPr="005D5D00">
              <w:rPr>
                <w:rFonts w:ascii="Arial" w:eastAsia="Lucida Sans Unicode" w:hAnsi="Arial" w:cs="Arial"/>
                <w:kern w:val="1"/>
                <w:lang w:val="fr-FR" w:eastAsia="hi-IN" w:bidi="hi-IN"/>
              </w:rPr>
              <w:t>2</w:t>
            </w:r>
          </w:p>
        </w:tc>
        <w:tc>
          <w:tcPr>
            <w:tcW w:w="2410" w:type="dxa"/>
          </w:tcPr>
          <w:p w:rsidR="005D5D00" w:rsidRPr="005D5D00" w:rsidRDefault="005D5D00" w:rsidP="005D5D00">
            <w:pPr>
              <w:widowControl w:val="0"/>
              <w:suppressAutoHyphens/>
              <w:spacing w:after="0" w:line="240" w:lineRule="auto"/>
              <w:rPr>
                <w:rFonts w:ascii="Arial" w:eastAsia="Lucida Sans Unicode" w:hAnsi="Arial" w:cs="Arial"/>
                <w:kern w:val="1"/>
                <w:lang w:val="en-GB" w:eastAsia="hi-IN" w:bidi="hi-IN"/>
              </w:rPr>
            </w:pPr>
            <w:r w:rsidRPr="005D5D00">
              <w:rPr>
                <w:rFonts w:ascii="Arial" w:eastAsia="Lucida Sans Unicode" w:hAnsi="Arial" w:cs="Arial"/>
                <w:kern w:val="1"/>
                <w:lang w:val="en-GB" w:eastAsia="hi-IN" w:bidi="hi-IN"/>
              </w:rPr>
              <w:t>Formular nr. 2</w:t>
            </w:r>
          </w:p>
        </w:tc>
        <w:tc>
          <w:tcPr>
            <w:tcW w:w="6521" w:type="dxa"/>
          </w:tcPr>
          <w:p w:rsidR="005D5D00" w:rsidRPr="005D5D00" w:rsidRDefault="005D5D00" w:rsidP="005D5D00">
            <w:pPr>
              <w:widowControl w:val="0"/>
              <w:suppressAutoHyphens/>
              <w:spacing w:after="0" w:line="240" w:lineRule="auto"/>
              <w:rPr>
                <w:rFonts w:ascii="Arial" w:eastAsia="Lucida Sans Unicode" w:hAnsi="Arial" w:cs="Arial"/>
                <w:kern w:val="1"/>
                <w:lang w:val="fr-FR" w:eastAsia="hi-IN" w:bidi="hi-IN"/>
              </w:rPr>
            </w:pPr>
            <w:r w:rsidRPr="005D5D00">
              <w:rPr>
                <w:rFonts w:ascii="Arial" w:eastAsia="Lucida Sans Unicode" w:hAnsi="Arial" w:cs="Arial"/>
                <w:kern w:val="1"/>
                <w:lang w:val="fr-FR" w:eastAsia="hi-IN" w:bidi="hi-IN"/>
              </w:rPr>
              <w:t>Împuternicire</w:t>
            </w:r>
          </w:p>
        </w:tc>
      </w:tr>
      <w:tr w:rsidR="005D5D00" w:rsidRPr="005D5D00" w:rsidTr="00231FFE">
        <w:trPr>
          <w:trHeight w:val="397"/>
        </w:trPr>
        <w:tc>
          <w:tcPr>
            <w:tcW w:w="675" w:type="dxa"/>
          </w:tcPr>
          <w:p w:rsidR="005D5D00" w:rsidRPr="005D5D00" w:rsidRDefault="006C279C" w:rsidP="005D5D00">
            <w:pPr>
              <w:widowControl w:val="0"/>
              <w:suppressAutoHyphens/>
              <w:spacing w:after="0" w:line="240" w:lineRule="auto"/>
              <w:jc w:val="center"/>
              <w:rPr>
                <w:rFonts w:ascii="Arial" w:eastAsia="Lucida Sans Unicode" w:hAnsi="Arial" w:cs="Arial"/>
                <w:kern w:val="1"/>
                <w:lang w:val="fr-FR" w:eastAsia="hi-IN" w:bidi="hi-IN"/>
              </w:rPr>
            </w:pPr>
            <w:r>
              <w:rPr>
                <w:rFonts w:ascii="Arial" w:eastAsia="Lucida Sans Unicode" w:hAnsi="Arial" w:cs="Arial"/>
                <w:kern w:val="1"/>
                <w:lang w:val="fr-FR" w:eastAsia="hi-IN" w:bidi="hi-IN"/>
              </w:rPr>
              <w:t>3</w:t>
            </w:r>
          </w:p>
        </w:tc>
        <w:tc>
          <w:tcPr>
            <w:tcW w:w="2410" w:type="dxa"/>
          </w:tcPr>
          <w:p w:rsidR="005D5D00" w:rsidRPr="005D5D00" w:rsidRDefault="005D5D00" w:rsidP="005D5D00">
            <w:pPr>
              <w:widowControl w:val="0"/>
              <w:suppressAutoHyphens/>
              <w:spacing w:after="0" w:line="240" w:lineRule="auto"/>
              <w:rPr>
                <w:rFonts w:ascii="Arial" w:eastAsia="Lucida Sans Unicode" w:hAnsi="Arial" w:cs="Arial"/>
                <w:kern w:val="1"/>
                <w:lang w:val="en-GB" w:eastAsia="hi-IN" w:bidi="hi-IN"/>
              </w:rPr>
            </w:pPr>
            <w:r w:rsidRPr="005D5D00">
              <w:rPr>
                <w:rFonts w:ascii="Arial" w:eastAsia="Lucida Sans Unicode" w:hAnsi="Arial" w:cs="Arial"/>
                <w:kern w:val="1"/>
                <w:lang w:val="en-GB" w:eastAsia="hi-IN" w:bidi="hi-IN"/>
              </w:rPr>
              <w:t>Formular nr. 4</w:t>
            </w:r>
          </w:p>
        </w:tc>
        <w:tc>
          <w:tcPr>
            <w:tcW w:w="6521" w:type="dxa"/>
          </w:tcPr>
          <w:p w:rsidR="005D5D00" w:rsidRPr="005D5D00" w:rsidRDefault="005D5D00" w:rsidP="005D5D00">
            <w:pPr>
              <w:widowControl w:val="0"/>
              <w:suppressAutoHyphens/>
              <w:spacing w:after="0" w:line="240" w:lineRule="auto"/>
              <w:rPr>
                <w:rFonts w:ascii="Arial" w:eastAsia="Lucida Sans Unicode" w:hAnsi="Arial" w:cs="Arial"/>
                <w:kern w:val="1"/>
                <w:lang w:val="fr-FR" w:eastAsia="hi-IN" w:bidi="hi-IN"/>
              </w:rPr>
            </w:pPr>
            <w:r w:rsidRPr="005D5D00">
              <w:rPr>
                <w:rFonts w:ascii="Arial" w:eastAsia="Lucida Sans Unicode" w:hAnsi="Arial" w:cs="Arial"/>
                <w:kern w:val="1"/>
                <w:lang w:val="fr-FR" w:eastAsia="hi-IN" w:bidi="hi-IN"/>
              </w:rPr>
              <w:t>Declara</w:t>
            </w:r>
            <w:r w:rsidRPr="005D5D00">
              <w:rPr>
                <w:rFonts w:ascii="Cambria Math" w:eastAsia="Lucida Sans Unicode" w:hAnsi="Cambria Math" w:cs="Cambria Math"/>
                <w:kern w:val="1"/>
                <w:lang w:val="fr-FR" w:eastAsia="hi-IN" w:bidi="hi-IN"/>
              </w:rPr>
              <w:t>ț</w:t>
            </w:r>
            <w:r w:rsidRPr="005D5D00">
              <w:rPr>
                <w:rFonts w:ascii="Arial" w:eastAsia="Lucida Sans Unicode" w:hAnsi="Arial" w:cs="Arial"/>
                <w:kern w:val="1"/>
                <w:lang w:val="fr-FR" w:eastAsia="hi-IN" w:bidi="hi-IN"/>
              </w:rPr>
              <w:t>ie privind încadrarea întreprinderii în categoria întreprinderilor micii şi mijlocii</w:t>
            </w:r>
          </w:p>
        </w:tc>
      </w:tr>
      <w:tr w:rsidR="005D5D00" w:rsidRPr="005D5D00" w:rsidTr="00231FFE">
        <w:trPr>
          <w:trHeight w:val="397"/>
        </w:trPr>
        <w:tc>
          <w:tcPr>
            <w:tcW w:w="675" w:type="dxa"/>
          </w:tcPr>
          <w:p w:rsidR="005D5D00" w:rsidRPr="005D5D00" w:rsidRDefault="006C279C" w:rsidP="005D5D00">
            <w:pPr>
              <w:widowControl w:val="0"/>
              <w:suppressAutoHyphens/>
              <w:spacing w:after="0" w:line="240" w:lineRule="auto"/>
              <w:jc w:val="center"/>
              <w:rPr>
                <w:rFonts w:ascii="Arial" w:eastAsia="Lucida Sans Unicode" w:hAnsi="Arial" w:cs="Arial"/>
                <w:kern w:val="1"/>
                <w:lang w:val="fr-FR" w:eastAsia="hi-IN" w:bidi="hi-IN"/>
              </w:rPr>
            </w:pPr>
            <w:r>
              <w:rPr>
                <w:rFonts w:ascii="Arial" w:eastAsia="Lucida Sans Unicode" w:hAnsi="Arial" w:cs="Arial"/>
                <w:kern w:val="1"/>
                <w:lang w:val="fr-FR" w:eastAsia="hi-IN" w:bidi="hi-IN"/>
              </w:rPr>
              <w:t>4</w:t>
            </w:r>
          </w:p>
        </w:tc>
        <w:tc>
          <w:tcPr>
            <w:tcW w:w="2410" w:type="dxa"/>
          </w:tcPr>
          <w:p w:rsidR="005D5D00" w:rsidRPr="005D5D00" w:rsidRDefault="005D5D00" w:rsidP="005D5D00">
            <w:pPr>
              <w:widowControl w:val="0"/>
              <w:suppressAutoHyphens/>
              <w:spacing w:after="0" w:line="240" w:lineRule="auto"/>
              <w:rPr>
                <w:rFonts w:ascii="Arial" w:eastAsia="Lucida Sans Unicode" w:hAnsi="Arial" w:cs="Arial"/>
                <w:kern w:val="1"/>
                <w:lang w:val="en-GB" w:eastAsia="hi-IN" w:bidi="hi-IN"/>
              </w:rPr>
            </w:pPr>
            <w:r w:rsidRPr="005D5D00">
              <w:rPr>
                <w:rFonts w:ascii="Arial" w:eastAsia="Lucida Sans Unicode" w:hAnsi="Arial" w:cs="Arial"/>
                <w:kern w:val="1"/>
                <w:lang w:val="en-GB" w:eastAsia="hi-IN" w:bidi="hi-IN"/>
              </w:rPr>
              <w:t>Formular nr. 5</w:t>
            </w:r>
          </w:p>
        </w:tc>
        <w:tc>
          <w:tcPr>
            <w:tcW w:w="6521" w:type="dxa"/>
          </w:tcPr>
          <w:p w:rsidR="005D5D00" w:rsidRPr="005D5D00" w:rsidRDefault="005D5D00" w:rsidP="005D5D00">
            <w:pPr>
              <w:widowControl w:val="0"/>
              <w:tabs>
                <w:tab w:val="left" w:pos="6413"/>
              </w:tabs>
              <w:suppressAutoHyphens/>
              <w:spacing w:after="0" w:line="240" w:lineRule="auto"/>
              <w:rPr>
                <w:rFonts w:ascii="Arial" w:eastAsia="Lucida Sans Unicode" w:hAnsi="Arial" w:cs="Arial"/>
                <w:kern w:val="1"/>
                <w:lang w:val="fr-FR" w:eastAsia="hi-IN" w:bidi="hi-IN"/>
              </w:rPr>
            </w:pPr>
            <w:r w:rsidRPr="005D5D00">
              <w:rPr>
                <w:rFonts w:ascii="Arial" w:eastAsia="Lucida Sans Unicode" w:hAnsi="Arial" w:cs="Arial"/>
                <w:kern w:val="1"/>
                <w:lang w:val="fr-FR" w:eastAsia="hi-IN" w:bidi="hi-IN"/>
              </w:rPr>
              <w:t xml:space="preserve">Formular </w:t>
            </w:r>
            <w:proofErr w:type="gramStart"/>
            <w:r w:rsidRPr="005D5D00">
              <w:rPr>
                <w:rFonts w:ascii="Arial" w:eastAsia="Lucida Sans Unicode" w:hAnsi="Arial" w:cs="Arial"/>
                <w:kern w:val="1"/>
                <w:lang w:val="fr-FR" w:eastAsia="hi-IN" w:bidi="hi-IN"/>
              </w:rPr>
              <w:t>de oferta</w:t>
            </w:r>
            <w:proofErr w:type="gramEnd"/>
          </w:p>
        </w:tc>
      </w:tr>
      <w:tr w:rsidR="005D5D00" w:rsidRPr="005D5D00" w:rsidTr="00231FFE">
        <w:trPr>
          <w:trHeight w:val="397"/>
        </w:trPr>
        <w:tc>
          <w:tcPr>
            <w:tcW w:w="675" w:type="dxa"/>
          </w:tcPr>
          <w:p w:rsidR="005D5D00" w:rsidRPr="005D5D00" w:rsidRDefault="006C279C" w:rsidP="005D5D00">
            <w:pPr>
              <w:widowControl w:val="0"/>
              <w:suppressAutoHyphens/>
              <w:spacing w:after="0" w:line="240" w:lineRule="auto"/>
              <w:jc w:val="center"/>
              <w:rPr>
                <w:rFonts w:ascii="Arial" w:eastAsia="Lucida Sans Unicode" w:hAnsi="Arial" w:cs="Arial"/>
                <w:kern w:val="1"/>
                <w:lang w:val="fr-FR" w:eastAsia="hi-IN" w:bidi="hi-IN"/>
              </w:rPr>
            </w:pPr>
            <w:r>
              <w:rPr>
                <w:rFonts w:ascii="Arial" w:eastAsia="Lucida Sans Unicode" w:hAnsi="Arial" w:cs="Arial"/>
                <w:kern w:val="1"/>
                <w:lang w:val="fr-FR" w:eastAsia="hi-IN" w:bidi="hi-IN"/>
              </w:rPr>
              <w:t>5</w:t>
            </w:r>
          </w:p>
        </w:tc>
        <w:tc>
          <w:tcPr>
            <w:tcW w:w="2410" w:type="dxa"/>
          </w:tcPr>
          <w:p w:rsidR="005D5D00" w:rsidRPr="005D5D00" w:rsidRDefault="005D5D00" w:rsidP="005D5D00">
            <w:pPr>
              <w:widowControl w:val="0"/>
              <w:suppressAutoHyphens/>
              <w:spacing w:after="0" w:line="240" w:lineRule="auto"/>
              <w:rPr>
                <w:rFonts w:ascii="Arial" w:eastAsia="Lucida Sans Unicode" w:hAnsi="Arial" w:cs="Arial"/>
                <w:kern w:val="1"/>
                <w:lang w:val="en-GB" w:eastAsia="hi-IN" w:bidi="hi-IN"/>
              </w:rPr>
            </w:pPr>
            <w:r w:rsidRPr="005D5D00">
              <w:rPr>
                <w:rFonts w:ascii="Arial" w:eastAsia="Lucida Sans Unicode" w:hAnsi="Arial" w:cs="Arial"/>
                <w:kern w:val="1"/>
                <w:lang w:val="en-GB" w:eastAsia="hi-IN" w:bidi="hi-IN"/>
              </w:rPr>
              <w:t>Formular nr. 7</w:t>
            </w:r>
          </w:p>
        </w:tc>
        <w:tc>
          <w:tcPr>
            <w:tcW w:w="6521" w:type="dxa"/>
          </w:tcPr>
          <w:p w:rsidR="005D5D00" w:rsidRPr="005D5D00" w:rsidRDefault="005D5D00" w:rsidP="005D5D00">
            <w:pPr>
              <w:widowControl w:val="0"/>
              <w:suppressAutoHyphens/>
              <w:spacing w:after="0" w:line="240" w:lineRule="auto"/>
              <w:rPr>
                <w:rFonts w:ascii="Arial" w:eastAsia="Lucida Sans Unicode" w:hAnsi="Arial" w:cs="Arial"/>
                <w:kern w:val="1"/>
                <w:lang w:val="fr-FR" w:eastAsia="hi-IN" w:bidi="hi-IN"/>
              </w:rPr>
            </w:pPr>
            <w:r w:rsidRPr="005D5D00">
              <w:rPr>
                <w:rFonts w:ascii="Arial" w:eastAsia="Lucida Sans Unicode" w:hAnsi="Arial" w:cs="Arial"/>
                <w:kern w:val="1"/>
                <w:lang w:val="fr-FR" w:eastAsia="hi-IN" w:bidi="hi-IN"/>
              </w:rPr>
              <w:t>Informaţii despre asociere</w:t>
            </w:r>
          </w:p>
        </w:tc>
      </w:tr>
      <w:tr w:rsidR="005D5D00" w:rsidRPr="005D5D00" w:rsidTr="00231FFE">
        <w:trPr>
          <w:trHeight w:val="397"/>
        </w:trPr>
        <w:tc>
          <w:tcPr>
            <w:tcW w:w="675" w:type="dxa"/>
          </w:tcPr>
          <w:p w:rsidR="005D5D00" w:rsidRPr="005D5D00" w:rsidRDefault="006C279C" w:rsidP="005D5D00">
            <w:pPr>
              <w:widowControl w:val="0"/>
              <w:suppressAutoHyphens/>
              <w:spacing w:after="0" w:line="240" w:lineRule="auto"/>
              <w:jc w:val="center"/>
              <w:rPr>
                <w:rFonts w:ascii="Arial" w:eastAsia="Lucida Sans Unicode" w:hAnsi="Arial" w:cs="Arial"/>
                <w:kern w:val="1"/>
                <w:lang w:val="fr-FR" w:eastAsia="hi-IN" w:bidi="hi-IN"/>
              </w:rPr>
            </w:pPr>
            <w:r>
              <w:rPr>
                <w:rFonts w:ascii="Arial" w:eastAsia="Lucida Sans Unicode" w:hAnsi="Arial" w:cs="Arial"/>
                <w:kern w:val="1"/>
                <w:lang w:val="fr-FR" w:eastAsia="hi-IN" w:bidi="hi-IN"/>
              </w:rPr>
              <w:t>6</w:t>
            </w:r>
          </w:p>
        </w:tc>
        <w:tc>
          <w:tcPr>
            <w:tcW w:w="2410" w:type="dxa"/>
          </w:tcPr>
          <w:p w:rsidR="005D5D00" w:rsidRPr="005D5D00" w:rsidRDefault="005D5D00" w:rsidP="005D5D00">
            <w:pPr>
              <w:widowControl w:val="0"/>
              <w:suppressAutoHyphens/>
              <w:spacing w:after="0" w:line="240" w:lineRule="auto"/>
              <w:rPr>
                <w:rFonts w:ascii="Arial" w:eastAsia="Lucida Sans Unicode" w:hAnsi="Arial" w:cs="Arial"/>
                <w:kern w:val="1"/>
                <w:lang w:val="en-GB" w:eastAsia="hi-IN" w:bidi="hi-IN"/>
              </w:rPr>
            </w:pPr>
            <w:r w:rsidRPr="005D5D00">
              <w:rPr>
                <w:rFonts w:ascii="Arial" w:eastAsia="Lucida Sans Unicode" w:hAnsi="Arial" w:cs="Arial"/>
                <w:kern w:val="1"/>
                <w:lang w:val="en-GB" w:eastAsia="hi-IN" w:bidi="hi-IN"/>
              </w:rPr>
              <w:t>Formular nr. 8</w:t>
            </w:r>
          </w:p>
        </w:tc>
        <w:tc>
          <w:tcPr>
            <w:tcW w:w="6521" w:type="dxa"/>
          </w:tcPr>
          <w:p w:rsidR="005D5D00" w:rsidRPr="005D5D00" w:rsidRDefault="005D5D00" w:rsidP="005D5D00">
            <w:pPr>
              <w:widowControl w:val="0"/>
              <w:suppressAutoHyphens/>
              <w:spacing w:after="0" w:line="240" w:lineRule="auto"/>
              <w:rPr>
                <w:rFonts w:ascii="Arial" w:eastAsia="Lucida Sans Unicode" w:hAnsi="Arial" w:cs="Arial"/>
                <w:kern w:val="1"/>
                <w:lang w:val="fr-FR" w:eastAsia="hi-IN" w:bidi="hi-IN"/>
              </w:rPr>
            </w:pPr>
            <w:r w:rsidRPr="005D5D00">
              <w:rPr>
                <w:rFonts w:ascii="Arial" w:eastAsia="Lucida Sans Unicode" w:hAnsi="Arial" w:cs="Arial"/>
                <w:kern w:val="1"/>
                <w:lang w:val="fr-FR" w:eastAsia="hi-IN" w:bidi="hi-IN"/>
              </w:rPr>
              <w:t xml:space="preserve">Acord </w:t>
            </w:r>
            <w:proofErr w:type="gramStart"/>
            <w:r w:rsidRPr="005D5D00">
              <w:rPr>
                <w:rFonts w:ascii="Arial" w:eastAsia="Lucida Sans Unicode" w:hAnsi="Arial" w:cs="Arial"/>
                <w:kern w:val="1"/>
                <w:lang w:val="fr-FR" w:eastAsia="hi-IN" w:bidi="hi-IN"/>
              </w:rPr>
              <w:t>de asociere</w:t>
            </w:r>
            <w:proofErr w:type="gramEnd"/>
          </w:p>
        </w:tc>
      </w:tr>
      <w:tr w:rsidR="005D5D00" w:rsidRPr="005D5D00" w:rsidTr="00231FFE">
        <w:trPr>
          <w:trHeight w:val="397"/>
        </w:trPr>
        <w:tc>
          <w:tcPr>
            <w:tcW w:w="675" w:type="dxa"/>
          </w:tcPr>
          <w:p w:rsidR="005D5D00" w:rsidRPr="005D5D00" w:rsidRDefault="006C279C" w:rsidP="005D5D00">
            <w:pPr>
              <w:widowControl w:val="0"/>
              <w:suppressAutoHyphens/>
              <w:spacing w:after="0" w:line="240" w:lineRule="auto"/>
              <w:jc w:val="center"/>
              <w:rPr>
                <w:rFonts w:ascii="Arial" w:eastAsia="Lucida Sans Unicode" w:hAnsi="Arial" w:cs="Arial"/>
                <w:kern w:val="1"/>
                <w:lang w:val="fr-FR" w:eastAsia="hi-IN" w:bidi="hi-IN"/>
              </w:rPr>
            </w:pPr>
            <w:r>
              <w:rPr>
                <w:rFonts w:ascii="Arial" w:eastAsia="Lucida Sans Unicode" w:hAnsi="Arial" w:cs="Arial"/>
                <w:kern w:val="1"/>
                <w:lang w:val="fr-FR" w:eastAsia="hi-IN" w:bidi="hi-IN"/>
              </w:rPr>
              <w:t>7</w:t>
            </w:r>
          </w:p>
        </w:tc>
        <w:tc>
          <w:tcPr>
            <w:tcW w:w="2410" w:type="dxa"/>
          </w:tcPr>
          <w:p w:rsidR="005D5D00" w:rsidRPr="005D5D00" w:rsidRDefault="005D5D00" w:rsidP="005D5D00">
            <w:pPr>
              <w:widowControl w:val="0"/>
              <w:suppressAutoHyphens/>
              <w:spacing w:after="0" w:line="240" w:lineRule="auto"/>
              <w:rPr>
                <w:rFonts w:ascii="Arial" w:eastAsia="Lucida Sans Unicode" w:hAnsi="Arial" w:cs="Arial"/>
                <w:kern w:val="1"/>
                <w:lang w:val="en-GB" w:eastAsia="hi-IN" w:bidi="hi-IN"/>
              </w:rPr>
            </w:pPr>
            <w:r w:rsidRPr="005D5D00">
              <w:rPr>
                <w:rFonts w:ascii="Arial" w:eastAsia="Lucida Sans Unicode" w:hAnsi="Arial" w:cs="Arial"/>
                <w:kern w:val="1"/>
                <w:lang w:val="en-GB" w:eastAsia="hi-IN" w:bidi="hi-IN"/>
              </w:rPr>
              <w:t>Formular nr. 9</w:t>
            </w:r>
          </w:p>
        </w:tc>
        <w:tc>
          <w:tcPr>
            <w:tcW w:w="6521" w:type="dxa"/>
          </w:tcPr>
          <w:p w:rsidR="005D5D00" w:rsidRPr="005D5D00" w:rsidRDefault="005D5D00" w:rsidP="005D5D00">
            <w:pPr>
              <w:widowControl w:val="0"/>
              <w:suppressAutoHyphens/>
              <w:spacing w:after="0" w:line="240" w:lineRule="auto"/>
              <w:rPr>
                <w:rFonts w:ascii="Arial" w:eastAsia="Lucida Sans Unicode" w:hAnsi="Arial" w:cs="Arial"/>
                <w:kern w:val="1"/>
                <w:lang w:val="fr-FR" w:eastAsia="hi-IN" w:bidi="hi-IN"/>
              </w:rPr>
            </w:pPr>
            <w:r w:rsidRPr="005D5D00">
              <w:rPr>
                <w:rFonts w:ascii="Arial" w:eastAsia="Lucida Sans Unicode" w:hAnsi="Arial" w:cs="Arial"/>
                <w:kern w:val="1"/>
                <w:lang w:val="fr-FR" w:eastAsia="hi-IN" w:bidi="hi-IN"/>
              </w:rPr>
              <w:t>Declaraţie privind eligibilitatea</w:t>
            </w:r>
          </w:p>
        </w:tc>
      </w:tr>
      <w:tr w:rsidR="005D5D00" w:rsidRPr="005D5D00" w:rsidTr="00231FFE">
        <w:trPr>
          <w:trHeight w:val="397"/>
        </w:trPr>
        <w:tc>
          <w:tcPr>
            <w:tcW w:w="675" w:type="dxa"/>
          </w:tcPr>
          <w:p w:rsidR="005D5D00" w:rsidRPr="005D5D00" w:rsidRDefault="006C279C" w:rsidP="005D5D00">
            <w:pPr>
              <w:widowControl w:val="0"/>
              <w:suppressAutoHyphens/>
              <w:spacing w:after="0" w:line="240" w:lineRule="auto"/>
              <w:jc w:val="center"/>
              <w:rPr>
                <w:rFonts w:ascii="Arial" w:eastAsia="Lucida Sans Unicode" w:hAnsi="Arial" w:cs="Arial"/>
                <w:kern w:val="1"/>
                <w:lang w:val="fr-FR" w:eastAsia="hi-IN" w:bidi="hi-IN"/>
              </w:rPr>
            </w:pPr>
            <w:r>
              <w:rPr>
                <w:rFonts w:ascii="Arial" w:eastAsia="Lucida Sans Unicode" w:hAnsi="Arial" w:cs="Arial"/>
                <w:kern w:val="1"/>
                <w:lang w:val="fr-FR" w:eastAsia="hi-IN" w:bidi="hi-IN"/>
              </w:rPr>
              <w:t>8</w:t>
            </w:r>
          </w:p>
        </w:tc>
        <w:tc>
          <w:tcPr>
            <w:tcW w:w="2410" w:type="dxa"/>
          </w:tcPr>
          <w:p w:rsidR="005D5D00" w:rsidRPr="005D5D00" w:rsidRDefault="005D5D00" w:rsidP="005D5D00">
            <w:pPr>
              <w:widowControl w:val="0"/>
              <w:suppressAutoHyphens/>
              <w:spacing w:after="0" w:line="240" w:lineRule="auto"/>
              <w:rPr>
                <w:rFonts w:ascii="Arial" w:eastAsia="Lucida Sans Unicode" w:hAnsi="Arial" w:cs="Arial"/>
                <w:kern w:val="1"/>
                <w:lang w:val="en-GB" w:eastAsia="hi-IN" w:bidi="hi-IN"/>
              </w:rPr>
            </w:pPr>
            <w:r w:rsidRPr="005D5D00">
              <w:rPr>
                <w:rFonts w:ascii="Arial" w:eastAsia="Lucida Sans Unicode" w:hAnsi="Arial" w:cs="Arial"/>
                <w:kern w:val="1"/>
                <w:lang w:val="en-GB" w:eastAsia="hi-IN" w:bidi="hi-IN"/>
              </w:rPr>
              <w:t>Formular nr. 10</w:t>
            </w:r>
          </w:p>
        </w:tc>
        <w:tc>
          <w:tcPr>
            <w:tcW w:w="6521" w:type="dxa"/>
          </w:tcPr>
          <w:p w:rsidR="005D5D00" w:rsidRPr="005D5D00" w:rsidRDefault="005D5D00" w:rsidP="005D5D00">
            <w:pPr>
              <w:widowControl w:val="0"/>
              <w:suppressAutoHyphens/>
              <w:spacing w:after="0" w:line="240" w:lineRule="auto"/>
              <w:rPr>
                <w:rFonts w:ascii="Arial" w:eastAsia="Lucida Sans Unicode" w:hAnsi="Arial" w:cs="Arial"/>
                <w:kern w:val="1"/>
                <w:lang w:val="fr-FR" w:eastAsia="hi-IN" w:bidi="hi-IN"/>
              </w:rPr>
            </w:pPr>
            <w:r w:rsidRPr="005D5D00">
              <w:rPr>
                <w:rFonts w:ascii="Arial" w:eastAsia="Lucida Sans Unicode" w:hAnsi="Arial" w:cs="Arial"/>
                <w:kern w:val="1"/>
                <w:lang w:val="fr-FR" w:eastAsia="hi-IN" w:bidi="hi-IN"/>
              </w:rPr>
              <w:t xml:space="preserve">Declaratie privind neincadrarea in situatiile prevazute </w:t>
            </w:r>
            <w:proofErr w:type="gramStart"/>
            <w:r w:rsidRPr="005D5D00">
              <w:rPr>
                <w:rFonts w:ascii="Arial" w:eastAsia="Lucida Sans Unicode" w:hAnsi="Arial" w:cs="Arial"/>
                <w:kern w:val="1"/>
                <w:lang w:val="fr-FR" w:eastAsia="hi-IN" w:bidi="hi-IN"/>
              </w:rPr>
              <w:t>la</w:t>
            </w:r>
            <w:proofErr w:type="gramEnd"/>
            <w:r w:rsidRPr="005D5D00">
              <w:rPr>
                <w:rFonts w:ascii="Arial" w:eastAsia="Lucida Sans Unicode" w:hAnsi="Arial" w:cs="Arial"/>
                <w:kern w:val="1"/>
                <w:lang w:val="fr-FR" w:eastAsia="hi-IN" w:bidi="hi-IN"/>
              </w:rPr>
              <w:t xml:space="preserve"> art. 181 din din Ordonanta </w:t>
            </w:r>
            <w:proofErr w:type="gramStart"/>
            <w:r w:rsidRPr="005D5D00">
              <w:rPr>
                <w:rFonts w:ascii="Arial" w:eastAsia="Lucida Sans Unicode" w:hAnsi="Arial" w:cs="Arial"/>
                <w:kern w:val="1"/>
                <w:lang w:val="fr-FR" w:eastAsia="hi-IN" w:bidi="hi-IN"/>
              </w:rPr>
              <w:t>de urgenta</w:t>
            </w:r>
            <w:proofErr w:type="gramEnd"/>
            <w:r w:rsidRPr="005D5D00">
              <w:rPr>
                <w:rFonts w:ascii="Arial" w:eastAsia="Lucida Sans Unicode" w:hAnsi="Arial" w:cs="Arial"/>
                <w:kern w:val="1"/>
                <w:lang w:val="fr-FR" w:eastAsia="hi-IN" w:bidi="hi-IN"/>
              </w:rPr>
              <w:t xml:space="preserve"> a Guvernului nr. 34/2006</w:t>
            </w:r>
          </w:p>
        </w:tc>
      </w:tr>
      <w:tr w:rsidR="005D5D00" w:rsidRPr="005D5D00" w:rsidTr="00231FFE">
        <w:trPr>
          <w:trHeight w:val="397"/>
        </w:trPr>
        <w:tc>
          <w:tcPr>
            <w:tcW w:w="675" w:type="dxa"/>
          </w:tcPr>
          <w:p w:rsidR="005D5D00" w:rsidRPr="005D5D00" w:rsidRDefault="006C279C" w:rsidP="005D5D00">
            <w:pPr>
              <w:widowControl w:val="0"/>
              <w:suppressAutoHyphens/>
              <w:spacing w:after="0" w:line="240" w:lineRule="auto"/>
              <w:jc w:val="center"/>
              <w:rPr>
                <w:rFonts w:ascii="Arial" w:eastAsia="Lucida Sans Unicode" w:hAnsi="Arial" w:cs="Arial"/>
                <w:kern w:val="1"/>
                <w:lang w:val="fr-FR" w:eastAsia="hi-IN" w:bidi="hi-IN"/>
              </w:rPr>
            </w:pPr>
            <w:r>
              <w:rPr>
                <w:rFonts w:ascii="Arial" w:eastAsia="Lucida Sans Unicode" w:hAnsi="Arial" w:cs="Arial"/>
                <w:kern w:val="1"/>
                <w:lang w:val="fr-FR" w:eastAsia="hi-IN" w:bidi="hi-IN"/>
              </w:rPr>
              <w:t>9</w:t>
            </w:r>
          </w:p>
        </w:tc>
        <w:tc>
          <w:tcPr>
            <w:tcW w:w="2410" w:type="dxa"/>
          </w:tcPr>
          <w:p w:rsidR="005D5D00" w:rsidRPr="005D5D00" w:rsidRDefault="005D5D00" w:rsidP="005D5D00">
            <w:pPr>
              <w:widowControl w:val="0"/>
              <w:suppressAutoHyphens/>
              <w:spacing w:after="0" w:line="240" w:lineRule="auto"/>
              <w:rPr>
                <w:rFonts w:ascii="Arial" w:eastAsia="Lucida Sans Unicode" w:hAnsi="Arial" w:cs="Arial"/>
                <w:kern w:val="1"/>
                <w:lang w:val="en-GB" w:eastAsia="hi-IN" w:bidi="hi-IN"/>
              </w:rPr>
            </w:pPr>
            <w:r w:rsidRPr="005D5D00">
              <w:rPr>
                <w:rFonts w:ascii="Arial" w:eastAsia="Lucida Sans Unicode" w:hAnsi="Arial" w:cs="Arial"/>
                <w:kern w:val="1"/>
                <w:lang w:val="en-GB" w:eastAsia="hi-IN" w:bidi="hi-IN"/>
              </w:rPr>
              <w:t>Formular nr. 11</w:t>
            </w:r>
          </w:p>
        </w:tc>
        <w:tc>
          <w:tcPr>
            <w:tcW w:w="6521" w:type="dxa"/>
          </w:tcPr>
          <w:p w:rsidR="005D5D00" w:rsidRPr="005D5D00" w:rsidRDefault="005D5D00" w:rsidP="005D5D00">
            <w:pPr>
              <w:widowControl w:val="0"/>
              <w:suppressAutoHyphens/>
              <w:spacing w:after="0" w:line="240" w:lineRule="auto"/>
              <w:rPr>
                <w:rFonts w:ascii="Arial" w:eastAsia="Lucida Sans Unicode" w:hAnsi="Arial" w:cs="Arial"/>
                <w:kern w:val="1"/>
                <w:lang w:val="fr-FR" w:eastAsia="hi-IN" w:bidi="hi-IN"/>
              </w:rPr>
            </w:pPr>
            <w:r w:rsidRPr="005D5D00">
              <w:rPr>
                <w:rFonts w:ascii="Arial" w:eastAsia="Lucida Sans Unicode" w:hAnsi="Arial" w:cs="Arial"/>
                <w:kern w:val="1"/>
                <w:lang w:val="fr-FR" w:eastAsia="hi-IN" w:bidi="hi-IN"/>
              </w:rPr>
              <w:t>Declaratie privind participarea la licitaţie cu ofertă independentă</w:t>
            </w:r>
          </w:p>
        </w:tc>
      </w:tr>
      <w:tr w:rsidR="005D5D00" w:rsidRPr="005D5D00" w:rsidTr="00231FFE">
        <w:trPr>
          <w:trHeight w:val="397"/>
        </w:trPr>
        <w:tc>
          <w:tcPr>
            <w:tcW w:w="675" w:type="dxa"/>
          </w:tcPr>
          <w:p w:rsidR="005D5D00" w:rsidRPr="005D5D00" w:rsidRDefault="006C279C" w:rsidP="005D5D00">
            <w:pPr>
              <w:widowControl w:val="0"/>
              <w:suppressAutoHyphens/>
              <w:spacing w:after="0" w:line="240" w:lineRule="auto"/>
              <w:jc w:val="center"/>
              <w:rPr>
                <w:rFonts w:ascii="Arial" w:eastAsia="Lucida Sans Unicode" w:hAnsi="Arial" w:cs="Arial"/>
                <w:kern w:val="1"/>
                <w:lang w:val="fr-FR" w:eastAsia="hi-IN" w:bidi="hi-IN"/>
              </w:rPr>
            </w:pPr>
            <w:r>
              <w:rPr>
                <w:rFonts w:ascii="Arial" w:eastAsia="Lucida Sans Unicode" w:hAnsi="Arial" w:cs="Arial"/>
                <w:kern w:val="1"/>
                <w:lang w:val="fr-FR" w:eastAsia="hi-IN" w:bidi="hi-IN"/>
              </w:rPr>
              <w:t>10</w:t>
            </w:r>
          </w:p>
        </w:tc>
        <w:tc>
          <w:tcPr>
            <w:tcW w:w="2410" w:type="dxa"/>
          </w:tcPr>
          <w:p w:rsidR="005D5D00" w:rsidRPr="005D5D00" w:rsidRDefault="005D5D00" w:rsidP="005D5D00">
            <w:pPr>
              <w:widowControl w:val="0"/>
              <w:suppressAutoHyphens/>
              <w:spacing w:after="0" w:line="240" w:lineRule="auto"/>
              <w:rPr>
                <w:rFonts w:ascii="Arial" w:eastAsia="Lucida Sans Unicode" w:hAnsi="Arial" w:cs="Arial"/>
                <w:kern w:val="1"/>
                <w:lang w:val="en-GB" w:eastAsia="hi-IN" w:bidi="hi-IN"/>
              </w:rPr>
            </w:pPr>
            <w:r w:rsidRPr="005D5D00">
              <w:rPr>
                <w:rFonts w:ascii="Arial" w:eastAsia="Lucida Sans Unicode" w:hAnsi="Arial" w:cs="Arial"/>
                <w:kern w:val="1"/>
                <w:lang w:val="en-GB" w:eastAsia="hi-IN" w:bidi="hi-IN"/>
              </w:rPr>
              <w:t>Formular nr. 12</w:t>
            </w:r>
          </w:p>
        </w:tc>
        <w:tc>
          <w:tcPr>
            <w:tcW w:w="6521" w:type="dxa"/>
          </w:tcPr>
          <w:p w:rsidR="005D5D00" w:rsidRPr="005D5D00" w:rsidRDefault="005D5D00" w:rsidP="005D5D00">
            <w:pPr>
              <w:widowControl w:val="0"/>
              <w:suppressAutoHyphens/>
              <w:spacing w:after="0" w:line="240" w:lineRule="auto"/>
              <w:rPr>
                <w:rFonts w:ascii="Arial" w:eastAsia="Lucida Sans Unicode" w:hAnsi="Arial" w:cs="Arial"/>
                <w:kern w:val="1"/>
                <w:lang w:val="fr-FR" w:eastAsia="hi-IN" w:bidi="hi-IN"/>
              </w:rPr>
            </w:pPr>
            <w:r w:rsidRPr="005D5D00">
              <w:rPr>
                <w:rFonts w:ascii="Arial" w:eastAsia="Lucida Sans Unicode" w:hAnsi="Arial" w:cs="Arial"/>
                <w:kern w:val="1"/>
                <w:lang w:val="fr-FR" w:eastAsia="hi-IN" w:bidi="hi-IN"/>
              </w:rPr>
              <w:t xml:space="preserve">Declaraţie privind neîncadrarea în situaţiile prevăzute </w:t>
            </w:r>
            <w:proofErr w:type="gramStart"/>
            <w:r w:rsidRPr="005D5D00">
              <w:rPr>
                <w:rFonts w:ascii="Arial" w:eastAsia="Lucida Sans Unicode" w:hAnsi="Arial" w:cs="Arial"/>
                <w:kern w:val="1"/>
                <w:lang w:val="fr-FR" w:eastAsia="hi-IN" w:bidi="hi-IN"/>
              </w:rPr>
              <w:t>la</w:t>
            </w:r>
            <w:proofErr w:type="gramEnd"/>
            <w:r w:rsidRPr="005D5D00">
              <w:rPr>
                <w:rFonts w:ascii="Arial" w:eastAsia="Lucida Sans Unicode" w:hAnsi="Arial" w:cs="Arial"/>
                <w:kern w:val="1"/>
                <w:lang w:val="fr-FR" w:eastAsia="hi-IN" w:bidi="hi-IN"/>
              </w:rPr>
              <w:t xml:space="preserve"> art. 69</w:t>
            </w:r>
            <w:r w:rsidRPr="005D5D00">
              <w:rPr>
                <w:rFonts w:ascii="Arial" w:eastAsia="Lucida Sans Unicode" w:hAnsi="Arial" w:cs="Arial"/>
                <w:kern w:val="1"/>
                <w:vertAlign w:val="superscript"/>
                <w:lang w:val="fr-FR" w:eastAsia="hi-IN" w:bidi="hi-IN"/>
              </w:rPr>
              <w:t>1</w:t>
            </w:r>
          </w:p>
          <w:p w:rsidR="005D5D00" w:rsidRPr="005D5D00" w:rsidRDefault="005D5D00" w:rsidP="005D5D00">
            <w:pPr>
              <w:widowControl w:val="0"/>
              <w:suppressAutoHyphens/>
              <w:spacing w:after="0" w:line="240" w:lineRule="auto"/>
              <w:rPr>
                <w:rFonts w:ascii="Arial" w:eastAsia="Lucida Sans Unicode" w:hAnsi="Arial" w:cs="Arial"/>
                <w:kern w:val="1"/>
                <w:lang w:val="fr-FR" w:eastAsia="hi-IN" w:bidi="hi-IN"/>
              </w:rPr>
            </w:pPr>
            <w:r w:rsidRPr="005D5D00">
              <w:rPr>
                <w:rFonts w:ascii="Arial" w:eastAsia="Lucida Sans Unicode" w:hAnsi="Arial" w:cs="Arial"/>
                <w:kern w:val="1"/>
                <w:lang w:val="fr-FR" w:eastAsia="hi-IN" w:bidi="hi-IN"/>
              </w:rPr>
              <w:t>din Ordonanţa de Urgenta a Guvernului nr. 34/2006 cu modificările şi completările ulterioare</w:t>
            </w:r>
          </w:p>
        </w:tc>
      </w:tr>
      <w:tr w:rsidR="005D5D00" w:rsidRPr="005D5D00" w:rsidTr="00231FFE">
        <w:trPr>
          <w:trHeight w:val="397"/>
        </w:trPr>
        <w:tc>
          <w:tcPr>
            <w:tcW w:w="675" w:type="dxa"/>
          </w:tcPr>
          <w:p w:rsidR="005D5D00" w:rsidRPr="005D5D00" w:rsidRDefault="006C279C" w:rsidP="005D5D00">
            <w:pPr>
              <w:widowControl w:val="0"/>
              <w:suppressAutoHyphens/>
              <w:spacing w:after="0" w:line="240" w:lineRule="auto"/>
              <w:jc w:val="center"/>
              <w:rPr>
                <w:rFonts w:ascii="Arial" w:eastAsia="Lucida Sans Unicode" w:hAnsi="Arial" w:cs="Arial"/>
                <w:kern w:val="1"/>
                <w:lang w:val="fr-FR" w:eastAsia="hi-IN" w:bidi="hi-IN"/>
              </w:rPr>
            </w:pPr>
            <w:r>
              <w:rPr>
                <w:rFonts w:ascii="Arial" w:eastAsia="Lucida Sans Unicode" w:hAnsi="Arial" w:cs="Arial"/>
                <w:kern w:val="1"/>
                <w:lang w:val="fr-FR" w:eastAsia="hi-IN" w:bidi="hi-IN"/>
              </w:rPr>
              <w:t>11</w:t>
            </w:r>
          </w:p>
        </w:tc>
        <w:tc>
          <w:tcPr>
            <w:tcW w:w="2410" w:type="dxa"/>
          </w:tcPr>
          <w:p w:rsidR="005D5D00" w:rsidRPr="005D5D00" w:rsidRDefault="005D5D00" w:rsidP="005D5D00">
            <w:pPr>
              <w:widowControl w:val="0"/>
              <w:suppressAutoHyphens/>
              <w:spacing w:after="0" w:line="240" w:lineRule="auto"/>
              <w:rPr>
                <w:rFonts w:ascii="Arial" w:eastAsia="Lucida Sans Unicode" w:hAnsi="Arial" w:cs="Arial"/>
                <w:kern w:val="1"/>
                <w:lang w:val="en-GB" w:eastAsia="hi-IN" w:bidi="hi-IN"/>
              </w:rPr>
            </w:pPr>
            <w:r w:rsidRPr="005D5D00">
              <w:rPr>
                <w:rFonts w:ascii="Arial" w:eastAsia="Lucida Sans Unicode" w:hAnsi="Arial" w:cs="Arial"/>
                <w:kern w:val="1"/>
                <w:lang w:val="en-GB" w:eastAsia="hi-IN" w:bidi="hi-IN"/>
              </w:rPr>
              <w:t>Formular nr. 14</w:t>
            </w:r>
          </w:p>
        </w:tc>
        <w:tc>
          <w:tcPr>
            <w:tcW w:w="6521" w:type="dxa"/>
          </w:tcPr>
          <w:p w:rsidR="005D5D00" w:rsidRPr="005D5D00" w:rsidRDefault="005D5D00" w:rsidP="005D5D00">
            <w:pPr>
              <w:widowControl w:val="0"/>
              <w:suppressAutoHyphens/>
              <w:spacing w:after="0" w:line="240" w:lineRule="auto"/>
              <w:rPr>
                <w:rFonts w:ascii="Arial" w:eastAsia="Lucida Sans Unicode" w:hAnsi="Arial" w:cs="Arial"/>
                <w:kern w:val="1"/>
                <w:lang w:val="fr-FR" w:eastAsia="hi-IN" w:bidi="hi-IN"/>
              </w:rPr>
            </w:pPr>
            <w:r w:rsidRPr="005D5D00">
              <w:rPr>
                <w:rFonts w:ascii="Arial" w:eastAsia="Lucida Sans Unicode" w:hAnsi="Arial" w:cs="Arial"/>
                <w:kern w:val="1"/>
                <w:lang w:val="fr-FR" w:eastAsia="hi-IN" w:bidi="hi-IN"/>
              </w:rPr>
              <w:t>Informatii generale</w:t>
            </w:r>
          </w:p>
        </w:tc>
      </w:tr>
      <w:tr w:rsidR="005D5D00" w:rsidRPr="005D5D00" w:rsidTr="00231FFE">
        <w:trPr>
          <w:trHeight w:val="397"/>
        </w:trPr>
        <w:tc>
          <w:tcPr>
            <w:tcW w:w="675" w:type="dxa"/>
          </w:tcPr>
          <w:p w:rsidR="005D5D00" w:rsidRPr="005D5D00" w:rsidRDefault="006C279C" w:rsidP="005D5D00">
            <w:pPr>
              <w:widowControl w:val="0"/>
              <w:suppressAutoHyphens/>
              <w:spacing w:after="0" w:line="240" w:lineRule="auto"/>
              <w:jc w:val="center"/>
              <w:rPr>
                <w:rFonts w:ascii="Arial" w:eastAsia="Lucida Sans Unicode" w:hAnsi="Arial" w:cs="Arial"/>
                <w:kern w:val="1"/>
                <w:lang w:val="fr-FR" w:eastAsia="hi-IN" w:bidi="hi-IN"/>
              </w:rPr>
            </w:pPr>
            <w:r>
              <w:rPr>
                <w:rFonts w:ascii="Arial" w:eastAsia="Lucida Sans Unicode" w:hAnsi="Arial" w:cs="Arial"/>
                <w:kern w:val="1"/>
                <w:lang w:val="fr-FR" w:eastAsia="hi-IN" w:bidi="hi-IN"/>
              </w:rPr>
              <w:t>12</w:t>
            </w:r>
          </w:p>
        </w:tc>
        <w:tc>
          <w:tcPr>
            <w:tcW w:w="2410" w:type="dxa"/>
          </w:tcPr>
          <w:p w:rsidR="005D5D00" w:rsidRPr="005D5D00" w:rsidRDefault="005D5D00" w:rsidP="005D5D00">
            <w:pPr>
              <w:widowControl w:val="0"/>
              <w:suppressAutoHyphens/>
              <w:spacing w:after="0" w:line="240" w:lineRule="auto"/>
              <w:rPr>
                <w:rFonts w:ascii="Arial" w:eastAsia="Lucida Sans Unicode" w:hAnsi="Arial" w:cs="Arial"/>
                <w:kern w:val="1"/>
                <w:lang w:val="en-GB" w:eastAsia="hi-IN" w:bidi="hi-IN"/>
              </w:rPr>
            </w:pPr>
            <w:r w:rsidRPr="005D5D00">
              <w:rPr>
                <w:rFonts w:ascii="Arial" w:eastAsia="Lucida Sans Unicode" w:hAnsi="Arial" w:cs="Arial"/>
                <w:kern w:val="1"/>
                <w:lang w:val="en-GB" w:eastAsia="hi-IN" w:bidi="hi-IN"/>
              </w:rPr>
              <w:t>Formular nr. 17</w:t>
            </w:r>
          </w:p>
        </w:tc>
        <w:tc>
          <w:tcPr>
            <w:tcW w:w="6521" w:type="dxa"/>
          </w:tcPr>
          <w:p w:rsidR="005D5D00" w:rsidRPr="005D5D00" w:rsidRDefault="005D5D00" w:rsidP="005D5D00">
            <w:pPr>
              <w:widowControl w:val="0"/>
              <w:suppressAutoHyphens/>
              <w:spacing w:after="0" w:line="240" w:lineRule="auto"/>
              <w:rPr>
                <w:rFonts w:ascii="Arial" w:eastAsia="Lucida Sans Unicode" w:hAnsi="Arial" w:cs="Arial"/>
                <w:kern w:val="1"/>
                <w:lang w:val="fr-FR" w:eastAsia="hi-IN" w:bidi="hi-IN"/>
              </w:rPr>
            </w:pPr>
            <w:r w:rsidRPr="005D5D00">
              <w:rPr>
                <w:rFonts w:ascii="Arial" w:eastAsia="Lucida Sans Unicode" w:hAnsi="Arial" w:cs="Arial"/>
                <w:kern w:val="1"/>
                <w:lang w:val="fr-FR" w:eastAsia="hi-IN" w:bidi="hi-IN"/>
              </w:rPr>
              <w:t>Declaraţie privind lista principalelor prestari de servicii din ultimii 3 ani</w:t>
            </w:r>
          </w:p>
        </w:tc>
      </w:tr>
      <w:tr w:rsidR="005D5D00" w:rsidRPr="005D5D00" w:rsidTr="00231FFE">
        <w:trPr>
          <w:trHeight w:val="397"/>
        </w:trPr>
        <w:tc>
          <w:tcPr>
            <w:tcW w:w="675" w:type="dxa"/>
          </w:tcPr>
          <w:p w:rsidR="005D5D00" w:rsidRPr="005D5D00" w:rsidRDefault="006C279C" w:rsidP="006514F1">
            <w:pPr>
              <w:widowControl w:val="0"/>
              <w:suppressAutoHyphens/>
              <w:spacing w:after="0" w:line="240" w:lineRule="auto"/>
              <w:jc w:val="center"/>
              <w:rPr>
                <w:rFonts w:ascii="Arial" w:eastAsia="Lucida Sans Unicode" w:hAnsi="Arial" w:cs="Arial"/>
                <w:kern w:val="1"/>
                <w:lang w:val="fr-FR" w:eastAsia="hi-IN" w:bidi="hi-IN"/>
              </w:rPr>
            </w:pPr>
            <w:r>
              <w:rPr>
                <w:rFonts w:ascii="Arial" w:eastAsia="Lucida Sans Unicode" w:hAnsi="Arial" w:cs="Arial"/>
                <w:kern w:val="1"/>
                <w:lang w:val="fr-FR" w:eastAsia="hi-IN" w:bidi="hi-IN"/>
              </w:rPr>
              <w:t>1</w:t>
            </w:r>
            <w:r w:rsidR="006514F1">
              <w:rPr>
                <w:rFonts w:ascii="Arial" w:eastAsia="Lucida Sans Unicode" w:hAnsi="Arial" w:cs="Arial"/>
                <w:kern w:val="1"/>
                <w:lang w:val="fr-FR" w:eastAsia="hi-IN" w:bidi="hi-IN"/>
              </w:rPr>
              <w:t>3</w:t>
            </w:r>
          </w:p>
        </w:tc>
        <w:tc>
          <w:tcPr>
            <w:tcW w:w="2410" w:type="dxa"/>
          </w:tcPr>
          <w:p w:rsidR="005D5D00" w:rsidRPr="005D5D00" w:rsidRDefault="005D5D00" w:rsidP="005D5D00">
            <w:pPr>
              <w:widowControl w:val="0"/>
              <w:suppressAutoHyphens/>
              <w:spacing w:after="0" w:line="240" w:lineRule="auto"/>
              <w:rPr>
                <w:rFonts w:ascii="Arial" w:eastAsia="Lucida Sans Unicode" w:hAnsi="Arial" w:cs="Arial"/>
                <w:kern w:val="1"/>
                <w:lang w:val="en-GB" w:eastAsia="hi-IN" w:bidi="hi-IN"/>
              </w:rPr>
            </w:pPr>
            <w:r w:rsidRPr="005D5D00">
              <w:rPr>
                <w:rFonts w:ascii="Arial" w:eastAsia="Lucida Sans Unicode" w:hAnsi="Arial" w:cs="Arial"/>
                <w:kern w:val="1"/>
                <w:lang w:val="en-GB" w:eastAsia="hi-IN" w:bidi="hi-IN"/>
              </w:rPr>
              <w:t>Formular nr. 23</w:t>
            </w:r>
          </w:p>
        </w:tc>
        <w:tc>
          <w:tcPr>
            <w:tcW w:w="6521" w:type="dxa"/>
          </w:tcPr>
          <w:p w:rsidR="005D5D00" w:rsidRPr="005D5D00" w:rsidRDefault="005D5D00" w:rsidP="005D5D00">
            <w:pPr>
              <w:widowControl w:val="0"/>
              <w:suppressAutoHyphens/>
              <w:spacing w:after="0" w:line="240" w:lineRule="auto"/>
              <w:rPr>
                <w:rFonts w:ascii="Arial" w:eastAsia="Lucida Sans Unicode" w:hAnsi="Arial" w:cs="Arial"/>
                <w:kern w:val="1"/>
                <w:lang w:val="fr-FR" w:eastAsia="hi-IN" w:bidi="hi-IN"/>
              </w:rPr>
            </w:pPr>
            <w:r w:rsidRPr="005D5D00">
              <w:rPr>
                <w:rFonts w:ascii="Arial" w:eastAsia="Lucida Sans Unicode" w:hAnsi="Arial" w:cs="Arial"/>
                <w:kern w:val="1"/>
                <w:lang w:val="fr-FR" w:eastAsia="hi-IN" w:bidi="hi-IN"/>
              </w:rPr>
              <w:t>Declaratie privind partea/partile din contract care sunt indeplinite</w:t>
            </w:r>
          </w:p>
          <w:p w:rsidR="005D5D00" w:rsidRPr="005D5D00" w:rsidRDefault="005D5D00" w:rsidP="005D5D00">
            <w:pPr>
              <w:widowControl w:val="0"/>
              <w:suppressAutoHyphens/>
              <w:spacing w:after="0" w:line="240" w:lineRule="auto"/>
              <w:rPr>
                <w:rFonts w:ascii="Arial" w:eastAsia="Lucida Sans Unicode" w:hAnsi="Arial" w:cs="Arial"/>
                <w:kern w:val="1"/>
                <w:lang w:val="fr-FR" w:eastAsia="hi-IN" w:bidi="hi-IN"/>
              </w:rPr>
            </w:pPr>
            <w:r w:rsidRPr="005D5D00">
              <w:rPr>
                <w:rFonts w:ascii="Arial" w:eastAsia="Lucida Sans Unicode" w:hAnsi="Arial" w:cs="Arial"/>
                <w:kern w:val="1"/>
                <w:lang w:val="fr-FR" w:eastAsia="hi-IN" w:bidi="hi-IN"/>
              </w:rPr>
              <w:t>de subcontractant si specializarea acestora</w:t>
            </w:r>
          </w:p>
        </w:tc>
      </w:tr>
      <w:tr w:rsidR="005D5D00" w:rsidRPr="005D5D00" w:rsidTr="00231FFE">
        <w:trPr>
          <w:trHeight w:val="397"/>
        </w:trPr>
        <w:tc>
          <w:tcPr>
            <w:tcW w:w="675" w:type="dxa"/>
          </w:tcPr>
          <w:p w:rsidR="005D5D00" w:rsidRPr="005D5D00" w:rsidRDefault="006514F1" w:rsidP="005D5D00">
            <w:pPr>
              <w:widowControl w:val="0"/>
              <w:suppressAutoHyphens/>
              <w:spacing w:after="0" w:line="240" w:lineRule="auto"/>
              <w:jc w:val="center"/>
              <w:rPr>
                <w:rFonts w:ascii="Arial" w:eastAsia="Lucida Sans Unicode" w:hAnsi="Arial" w:cs="Arial"/>
                <w:kern w:val="1"/>
                <w:lang w:val="fr-FR" w:eastAsia="hi-IN" w:bidi="hi-IN"/>
              </w:rPr>
            </w:pPr>
            <w:r>
              <w:rPr>
                <w:rFonts w:ascii="Arial" w:eastAsia="Lucida Sans Unicode" w:hAnsi="Arial" w:cs="Arial"/>
                <w:kern w:val="1"/>
                <w:lang w:val="fr-FR" w:eastAsia="hi-IN" w:bidi="hi-IN"/>
              </w:rPr>
              <w:t>14</w:t>
            </w:r>
          </w:p>
        </w:tc>
        <w:tc>
          <w:tcPr>
            <w:tcW w:w="2410" w:type="dxa"/>
          </w:tcPr>
          <w:p w:rsidR="005D5D00" w:rsidRPr="005D5D00" w:rsidRDefault="005D5D00" w:rsidP="005D5D00">
            <w:pPr>
              <w:widowControl w:val="0"/>
              <w:suppressAutoHyphens/>
              <w:spacing w:after="0" w:line="240" w:lineRule="auto"/>
              <w:rPr>
                <w:rFonts w:ascii="Arial" w:eastAsia="Lucida Sans Unicode" w:hAnsi="Arial" w:cs="Arial"/>
                <w:kern w:val="1"/>
                <w:lang w:val="en-GB" w:eastAsia="hi-IN" w:bidi="hi-IN"/>
              </w:rPr>
            </w:pPr>
            <w:r w:rsidRPr="005D5D00">
              <w:rPr>
                <w:rFonts w:ascii="Arial" w:eastAsia="Lucida Sans Unicode" w:hAnsi="Arial" w:cs="Arial"/>
                <w:kern w:val="1"/>
                <w:lang w:val="en-GB" w:eastAsia="hi-IN" w:bidi="hi-IN"/>
              </w:rPr>
              <w:t>Formular nr. 24</w:t>
            </w:r>
          </w:p>
        </w:tc>
        <w:tc>
          <w:tcPr>
            <w:tcW w:w="6521" w:type="dxa"/>
          </w:tcPr>
          <w:p w:rsidR="005D5D00" w:rsidRPr="005D5D00" w:rsidRDefault="005D5D00" w:rsidP="005D5D00">
            <w:pPr>
              <w:widowControl w:val="0"/>
              <w:suppressAutoHyphens/>
              <w:spacing w:after="0" w:line="240" w:lineRule="auto"/>
              <w:rPr>
                <w:rFonts w:ascii="Arial" w:eastAsia="Lucida Sans Unicode" w:hAnsi="Arial" w:cs="Arial"/>
                <w:kern w:val="1"/>
                <w:lang w:val="fr-FR" w:eastAsia="hi-IN" w:bidi="hi-IN"/>
              </w:rPr>
            </w:pPr>
            <w:r w:rsidRPr="005D5D00">
              <w:rPr>
                <w:rFonts w:ascii="Arial" w:eastAsia="Lucida Sans Unicode" w:hAnsi="Arial" w:cs="Arial"/>
                <w:kern w:val="1"/>
                <w:lang w:val="fr-FR" w:eastAsia="hi-IN" w:bidi="hi-IN"/>
              </w:rPr>
              <w:t>Model acord de subcontractare</w:t>
            </w:r>
          </w:p>
        </w:tc>
      </w:tr>
      <w:tr w:rsidR="005D5D00" w:rsidRPr="005D5D00" w:rsidTr="00231FFE">
        <w:trPr>
          <w:trHeight w:val="397"/>
        </w:trPr>
        <w:tc>
          <w:tcPr>
            <w:tcW w:w="675" w:type="dxa"/>
          </w:tcPr>
          <w:p w:rsidR="005D5D00" w:rsidRPr="005D5D00" w:rsidRDefault="006514F1" w:rsidP="005D5D00">
            <w:pPr>
              <w:widowControl w:val="0"/>
              <w:suppressAutoHyphens/>
              <w:spacing w:after="0" w:line="240" w:lineRule="auto"/>
              <w:jc w:val="center"/>
              <w:rPr>
                <w:rFonts w:ascii="Arial" w:eastAsia="Lucida Sans Unicode" w:hAnsi="Arial" w:cs="Arial"/>
                <w:kern w:val="1"/>
                <w:lang w:val="fr-FR" w:eastAsia="hi-IN" w:bidi="hi-IN"/>
              </w:rPr>
            </w:pPr>
            <w:r>
              <w:rPr>
                <w:rFonts w:ascii="Arial" w:eastAsia="Lucida Sans Unicode" w:hAnsi="Arial" w:cs="Arial"/>
                <w:kern w:val="1"/>
                <w:lang w:val="fr-FR" w:eastAsia="hi-IN" w:bidi="hi-IN"/>
              </w:rPr>
              <w:t>15</w:t>
            </w:r>
          </w:p>
        </w:tc>
        <w:tc>
          <w:tcPr>
            <w:tcW w:w="2410" w:type="dxa"/>
          </w:tcPr>
          <w:p w:rsidR="005D5D00" w:rsidRPr="005D5D00" w:rsidRDefault="005D5D00" w:rsidP="005D5D00">
            <w:pPr>
              <w:widowControl w:val="0"/>
              <w:suppressAutoHyphens/>
              <w:spacing w:after="0" w:line="240" w:lineRule="auto"/>
              <w:rPr>
                <w:rFonts w:ascii="Arial" w:eastAsia="Lucida Sans Unicode" w:hAnsi="Arial" w:cs="Arial"/>
                <w:kern w:val="1"/>
                <w:lang w:val="en-GB" w:eastAsia="hi-IN" w:bidi="hi-IN"/>
              </w:rPr>
            </w:pPr>
            <w:r w:rsidRPr="005D5D00">
              <w:rPr>
                <w:rFonts w:ascii="Arial" w:eastAsia="Lucida Sans Unicode" w:hAnsi="Arial" w:cs="Arial"/>
                <w:kern w:val="1"/>
                <w:lang w:val="en-GB" w:eastAsia="hi-IN" w:bidi="hi-IN"/>
              </w:rPr>
              <w:t>Formular nr. 27</w:t>
            </w:r>
          </w:p>
        </w:tc>
        <w:tc>
          <w:tcPr>
            <w:tcW w:w="6521" w:type="dxa"/>
          </w:tcPr>
          <w:p w:rsidR="005D5D00" w:rsidRPr="005D5D00" w:rsidRDefault="005D5D00" w:rsidP="005D5D00">
            <w:pPr>
              <w:widowControl w:val="0"/>
              <w:suppressAutoHyphens/>
              <w:spacing w:after="0" w:line="240" w:lineRule="auto"/>
              <w:rPr>
                <w:rFonts w:ascii="Arial" w:eastAsia="Lucida Sans Unicode" w:hAnsi="Arial" w:cs="Arial"/>
                <w:kern w:val="1"/>
                <w:lang w:val="fr-FR" w:eastAsia="hi-IN" w:bidi="hi-IN"/>
              </w:rPr>
            </w:pPr>
            <w:r w:rsidRPr="005D5D00">
              <w:rPr>
                <w:rFonts w:ascii="Arial" w:eastAsia="Lucida Sans Unicode" w:hAnsi="Arial" w:cs="Arial"/>
                <w:kern w:val="1"/>
                <w:lang w:val="fr-FR" w:eastAsia="hi-IN" w:bidi="hi-IN"/>
              </w:rPr>
              <w:t>Declaratie privind conditiile de munca si protectia muncii</w:t>
            </w:r>
          </w:p>
        </w:tc>
      </w:tr>
    </w:tbl>
    <w:p w:rsidR="005D5D00" w:rsidRPr="005D5D00" w:rsidRDefault="005D5D00" w:rsidP="005D5D00">
      <w:pPr>
        <w:keepNext/>
        <w:pageBreakBefore/>
        <w:suppressAutoHyphens/>
        <w:spacing w:after="0" w:line="240" w:lineRule="auto"/>
        <w:jc w:val="right"/>
        <w:rPr>
          <w:rFonts w:ascii="Arial" w:eastAsia="Times New Roman" w:hAnsi="Arial" w:cs="Arial"/>
          <w:b/>
          <w:iCs/>
          <w:kern w:val="1"/>
          <w:sz w:val="24"/>
          <w:szCs w:val="24"/>
          <w:lang w:val="ro-RO" w:eastAsia="ar-SA"/>
        </w:rPr>
      </w:pPr>
      <w:r w:rsidRPr="005D5D00">
        <w:rPr>
          <w:rFonts w:ascii="Arial" w:eastAsia="Times New Roman" w:hAnsi="Arial" w:cs="Arial"/>
          <w:b/>
          <w:iCs/>
          <w:kern w:val="1"/>
          <w:sz w:val="24"/>
          <w:szCs w:val="24"/>
          <w:lang w:val="ro-RO" w:eastAsia="ar-SA"/>
        </w:rPr>
        <w:lastRenderedPageBreak/>
        <w:t>Formular nr. 1</w:t>
      </w:r>
    </w:p>
    <w:p w:rsidR="005D5D00" w:rsidRPr="005D5D00" w:rsidRDefault="005D5D00" w:rsidP="005D5D00">
      <w:pPr>
        <w:autoSpaceDE w:val="0"/>
        <w:autoSpaceDN w:val="0"/>
        <w:adjustRightInd w:val="0"/>
        <w:spacing w:after="0" w:line="240" w:lineRule="auto"/>
        <w:rPr>
          <w:rFonts w:ascii="Arial" w:hAnsi="Arial" w:cs="Arial"/>
          <w:color w:val="000000"/>
        </w:rPr>
      </w:pPr>
    </w:p>
    <w:p w:rsidR="005D5D00" w:rsidRPr="005D5D00" w:rsidRDefault="005A7AC9" w:rsidP="005D5D00">
      <w:pPr>
        <w:autoSpaceDE w:val="0"/>
        <w:autoSpaceDN w:val="0"/>
        <w:adjustRightInd w:val="0"/>
        <w:spacing w:after="0" w:line="240" w:lineRule="auto"/>
        <w:rPr>
          <w:rFonts w:ascii="Arial" w:hAnsi="Arial" w:cs="Arial"/>
          <w:color w:val="000000"/>
        </w:rPr>
      </w:pPr>
      <w:r>
        <w:rPr>
          <w:rFonts w:ascii="Arial" w:hAnsi="Arial" w:cs="Arial"/>
          <w:color w:val="000000"/>
        </w:rPr>
        <w:t xml:space="preserve">Ofertant,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5D5D00" w:rsidRPr="005D5D00">
        <w:rPr>
          <w:rFonts w:ascii="Arial" w:hAnsi="Arial" w:cs="Arial"/>
          <w:color w:val="000000"/>
        </w:rPr>
        <w:t xml:space="preserve">Inregistrat la sediul </w:t>
      </w:r>
    </w:p>
    <w:p w:rsidR="005D5D00" w:rsidRPr="005D5D00" w:rsidRDefault="005D5D00" w:rsidP="005D5D00">
      <w:pPr>
        <w:autoSpaceDE w:val="0"/>
        <w:autoSpaceDN w:val="0"/>
        <w:adjustRightInd w:val="0"/>
        <w:spacing w:after="0" w:line="240" w:lineRule="auto"/>
        <w:rPr>
          <w:rFonts w:ascii="Arial" w:hAnsi="Arial" w:cs="Arial"/>
          <w:color w:val="000000"/>
        </w:rPr>
      </w:pPr>
      <w:r w:rsidRPr="005D5D00">
        <w:rPr>
          <w:rFonts w:ascii="Arial" w:hAnsi="Arial" w:cs="Arial"/>
          <w:color w:val="000000"/>
        </w:rPr>
        <w:t xml:space="preserve">............................................ </w:t>
      </w:r>
      <w:r w:rsidRPr="005D5D00">
        <w:rPr>
          <w:rFonts w:ascii="Arial" w:hAnsi="Arial" w:cs="Arial"/>
          <w:color w:val="000000"/>
        </w:rPr>
        <w:tab/>
      </w:r>
      <w:r w:rsidRPr="005D5D00">
        <w:rPr>
          <w:rFonts w:ascii="Arial" w:hAnsi="Arial" w:cs="Arial"/>
          <w:color w:val="000000"/>
        </w:rPr>
        <w:tab/>
      </w:r>
      <w:r w:rsidRPr="005D5D00">
        <w:rPr>
          <w:rFonts w:ascii="Arial" w:hAnsi="Arial" w:cs="Arial"/>
          <w:color w:val="000000"/>
        </w:rPr>
        <w:tab/>
      </w:r>
      <w:r w:rsidRPr="005D5D00">
        <w:rPr>
          <w:rFonts w:ascii="Arial" w:hAnsi="Arial" w:cs="Arial"/>
          <w:color w:val="000000"/>
        </w:rPr>
        <w:tab/>
      </w:r>
      <w:r w:rsidRPr="005D5D00">
        <w:rPr>
          <w:rFonts w:ascii="Arial" w:hAnsi="Arial" w:cs="Arial"/>
          <w:color w:val="000000"/>
        </w:rPr>
        <w:tab/>
      </w:r>
      <w:r w:rsidRPr="005D5D00">
        <w:rPr>
          <w:rFonts w:ascii="Arial" w:hAnsi="Arial" w:cs="Arial"/>
          <w:color w:val="000000"/>
        </w:rPr>
        <w:tab/>
      </w:r>
      <w:r w:rsidRPr="005D5D00">
        <w:rPr>
          <w:rFonts w:ascii="Arial" w:hAnsi="Arial" w:cs="Arial"/>
          <w:color w:val="000000"/>
        </w:rPr>
        <w:tab/>
        <w:t xml:space="preserve">Beneficiarului </w:t>
      </w:r>
    </w:p>
    <w:p w:rsidR="005D5D00" w:rsidRPr="005D5D00" w:rsidRDefault="005D5D00" w:rsidP="005D5D00">
      <w:pPr>
        <w:autoSpaceDE w:val="0"/>
        <w:autoSpaceDN w:val="0"/>
        <w:adjustRightInd w:val="0"/>
        <w:spacing w:after="0" w:line="240" w:lineRule="auto"/>
        <w:rPr>
          <w:rFonts w:ascii="Arial" w:hAnsi="Arial" w:cs="Arial"/>
          <w:color w:val="000000"/>
        </w:rPr>
      </w:pPr>
      <w:r w:rsidRPr="005D5D00">
        <w:rPr>
          <w:rFonts w:ascii="Arial" w:hAnsi="Arial" w:cs="Arial"/>
          <w:i/>
          <w:iCs/>
          <w:color w:val="000000"/>
        </w:rPr>
        <w:t>(</w:t>
      </w:r>
      <w:proofErr w:type="gramStart"/>
      <w:r w:rsidRPr="005D5D00">
        <w:rPr>
          <w:rFonts w:ascii="Arial" w:hAnsi="Arial" w:cs="Arial"/>
          <w:i/>
          <w:iCs/>
          <w:color w:val="000000"/>
        </w:rPr>
        <w:t>denumire/nume</w:t>
      </w:r>
      <w:proofErr w:type="gramEnd"/>
      <w:r w:rsidRPr="005D5D00">
        <w:rPr>
          <w:rFonts w:ascii="Arial" w:hAnsi="Arial" w:cs="Arial"/>
          <w:i/>
          <w:iCs/>
          <w:color w:val="000000"/>
        </w:rPr>
        <w:t xml:space="preserve">) </w:t>
      </w:r>
      <w:r w:rsidRPr="005D5D00">
        <w:rPr>
          <w:rFonts w:ascii="Arial" w:hAnsi="Arial" w:cs="Arial"/>
          <w:i/>
          <w:iCs/>
          <w:color w:val="000000"/>
        </w:rPr>
        <w:tab/>
      </w:r>
      <w:r w:rsidRPr="005D5D00">
        <w:rPr>
          <w:rFonts w:ascii="Arial" w:hAnsi="Arial" w:cs="Arial"/>
          <w:i/>
          <w:iCs/>
          <w:color w:val="000000"/>
        </w:rPr>
        <w:tab/>
      </w:r>
      <w:r w:rsidRPr="005D5D00">
        <w:rPr>
          <w:rFonts w:ascii="Arial" w:hAnsi="Arial" w:cs="Arial"/>
          <w:i/>
          <w:iCs/>
          <w:color w:val="000000"/>
        </w:rPr>
        <w:tab/>
      </w:r>
      <w:r w:rsidRPr="005D5D00">
        <w:rPr>
          <w:rFonts w:ascii="Arial" w:hAnsi="Arial" w:cs="Arial"/>
          <w:i/>
          <w:iCs/>
          <w:color w:val="000000"/>
        </w:rPr>
        <w:tab/>
      </w:r>
      <w:r w:rsidRPr="005D5D00">
        <w:rPr>
          <w:rFonts w:ascii="Arial" w:hAnsi="Arial" w:cs="Arial"/>
          <w:i/>
          <w:iCs/>
          <w:color w:val="000000"/>
        </w:rPr>
        <w:tab/>
      </w:r>
      <w:r w:rsidRPr="005D5D00">
        <w:rPr>
          <w:rFonts w:ascii="Arial" w:hAnsi="Arial" w:cs="Arial"/>
          <w:i/>
          <w:iCs/>
          <w:color w:val="000000"/>
        </w:rPr>
        <w:tab/>
      </w:r>
      <w:r w:rsidRPr="005D5D00">
        <w:rPr>
          <w:rFonts w:ascii="Arial" w:hAnsi="Arial" w:cs="Arial"/>
          <w:i/>
          <w:iCs/>
          <w:color w:val="000000"/>
        </w:rPr>
        <w:tab/>
        <w:t xml:space="preserve">         </w:t>
      </w:r>
      <w:r w:rsidRPr="005D5D00">
        <w:rPr>
          <w:rFonts w:ascii="Arial" w:hAnsi="Arial" w:cs="Arial"/>
          <w:color w:val="000000"/>
        </w:rPr>
        <w:t>Nr</w:t>
      </w:r>
      <w:proofErr w:type="gramStart"/>
      <w:r w:rsidRPr="005D5D00">
        <w:rPr>
          <w:rFonts w:ascii="Arial" w:hAnsi="Arial" w:cs="Arial"/>
          <w:color w:val="000000"/>
        </w:rPr>
        <w:t>. ...........</w:t>
      </w:r>
      <w:proofErr w:type="gramEnd"/>
      <w:r w:rsidRPr="005D5D00">
        <w:rPr>
          <w:rFonts w:ascii="Arial" w:hAnsi="Arial" w:cs="Arial"/>
          <w:color w:val="000000"/>
        </w:rPr>
        <w:t xml:space="preserve"> / .................. </w:t>
      </w:r>
    </w:p>
    <w:p w:rsidR="005D5D00" w:rsidRPr="005D5D00" w:rsidRDefault="005D5D00" w:rsidP="005D5D00">
      <w:pPr>
        <w:keepNext/>
        <w:suppressAutoHyphens/>
        <w:spacing w:after="0" w:line="240" w:lineRule="auto"/>
        <w:jc w:val="center"/>
        <w:outlineLvl w:val="0"/>
        <w:rPr>
          <w:rFonts w:ascii="Arial" w:eastAsia="Lucida Sans Unicode" w:hAnsi="Arial" w:cs="Arial"/>
          <w:b/>
          <w:bCs/>
          <w:kern w:val="1"/>
          <w:sz w:val="32"/>
          <w:szCs w:val="32"/>
          <w:lang w:val="en-GB" w:eastAsia="hi-IN" w:bidi="hi-IN"/>
        </w:rPr>
      </w:pPr>
    </w:p>
    <w:p w:rsidR="005D5D00" w:rsidRPr="005D5D00" w:rsidRDefault="005D5D00" w:rsidP="005D5D00">
      <w:pPr>
        <w:keepNext/>
        <w:suppressAutoHyphens/>
        <w:spacing w:after="0" w:line="240" w:lineRule="auto"/>
        <w:jc w:val="center"/>
        <w:outlineLvl w:val="0"/>
        <w:rPr>
          <w:rFonts w:ascii="Arial" w:eastAsia="Lucida Sans Unicode" w:hAnsi="Arial" w:cs="Arial"/>
          <w:b/>
          <w:bCs/>
          <w:kern w:val="1"/>
          <w:sz w:val="24"/>
          <w:szCs w:val="24"/>
          <w:lang w:val="ro-RO" w:eastAsia="hi-IN" w:bidi="hi-IN"/>
        </w:rPr>
      </w:pPr>
      <w:bookmarkStart w:id="0" w:name="__RefHeading__63_424471158"/>
      <w:bookmarkEnd w:id="0"/>
    </w:p>
    <w:p w:rsidR="005D5D00" w:rsidRPr="005D5D00" w:rsidRDefault="005D5D00" w:rsidP="005D5D00">
      <w:pPr>
        <w:keepNext/>
        <w:suppressAutoHyphens/>
        <w:spacing w:after="0" w:line="240" w:lineRule="auto"/>
        <w:jc w:val="center"/>
        <w:outlineLvl w:val="0"/>
        <w:rPr>
          <w:rFonts w:ascii="Arial" w:eastAsia="Lucida Sans Unicode" w:hAnsi="Arial" w:cs="Arial"/>
          <w:b/>
          <w:bCs/>
          <w:kern w:val="1"/>
          <w:sz w:val="24"/>
          <w:szCs w:val="24"/>
          <w:lang w:val="ro-RO" w:eastAsia="hi-IN" w:bidi="hi-IN"/>
        </w:rPr>
      </w:pPr>
      <w:r w:rsidRPr="005D5D00">
        <w:rPr>
          <w:rFonts w:ascii="Arial" w:eastAsia="Lucida Sans Unicode" w:hAnsi="Arial" w:cs="Arial"/>
          <w:b/>
          <w:bCs/>
          <w:kern w:val="1"/>
          <w:sz w:val="24"/>
          <w:szCs w:val="24"/>
          <w:lang w:val="ro-RO" w:eastAsia="hi-IN" w:bidi="hi-IN"/>
        </w:rPr>
        <w:t>SCRISOARE DE ÎNAINTARE A OFERTEI</w:t>
      </w: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 xml:space="preserve">Către, </w:t>
      </w: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CONSILIUL JUDE</w:t>
      </w:r>
      <w:r w:rsidRPr="005D5D00">
        <w:rPr>
          <w:rFonts w:ascii="Cambria Math" w:hAnsi="Cambria Math" w:cs="Cambria Math"/>
          <w:color w:val="000000"/>
          <w:sz w:val="24"/>
          <w:szCs w:val="24"/>
        </w:rPr>
        <w:t>Ț</w:t>
      </w:r>
      <w:r w:rsidRPr="005D5D00">
        <w:rPr>
          <w:rFonts w:ascii="Arial" w:hAnsi="Arial" w:cs="Arial"/>
          <w:color w:val="000000"/>
          <w:sz w:val="24"/>
          <w:szCs w:val="24"/>
        </w:rPr>
        <w:t>EAN TIMI</w:t>
      </w:r>
      <w:r w:rsidRPr="005D5D00">
        <w:rPr>
          <w:rFonts w:ascii="Cambria Math" w:hAnsi="Cambria Math" w:cs="Cambria Math"/>
          <w:color w:val="000000"/>
          <w:sz w:val="24"/>
          <w:szCs w:val="24"/>
        </w:rPr>
        <w:t>Ș</w:t>
      </w: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Adresa: B-dul Revolu</w:t>
      </w:r>
      <w:r w:rsidRPr="005D5D00">
        <w:rPr>
          <w:rFonts w:ascii="Cambria Math" w:hAnsi="Cambria Math" w:cs="Cambria Math"/>
          <w:color w:val="000000"/>
          <w:sz w:val="24"/>
          <w:szCs w:val="24"/>
        </w:rPr>
        <w:t>ț</w:t>
      </w:r>
      <w:r w:rsidRPr="005D5D00">
        <w:rPr>
          <w:rFonts w:ascii="Arial" w:hAnsi="Arial" w:cs="Arial"/>
          <w:color w:val="000000"/>
          <w:sz w:val="24"/>
          <w:szCs w:val="24"/>
        </w:rPr>
        <w:t>ia din 1989 nr.17, Timi</w:t>
      </w:r>
      <w:r w:rsidRPr="005D5D00">
        <w:rPr>
          <w:rFonts w:ascii="Cambria Math" w:hAnsi="Cambria Math" w:cs="Cambria Math"/>
          <w:color w:val="000000"/>
          <w:sz w:val="24"/>
          <w:szCs w:val="24"/>
        </w:rPr>
        <w:t>ș</w:t>
      </w:r>
      <w:r w:rsidRPr="005D5D00">
        <w:rPr>
          <w:rFonts w:ascii="Arial" w:hAnsi="Arial" w:cs="Arial"/>
          <w:color w:val="000000"/>
          <w:sz w:val="24"/>
          <w:szCs w:val="24"/>
        </w:rPr>
        <w:t>oara, Jude</w:t>
      </w:r>
      <w:r w:rsidRPr="005D5D00">
        <w:rPr>
          <w:rFonts w:ascii="Cambria Math" w:hAnsi="Cambria Math" w:cs="Cambria Math"/>
          <w:color w:val="000000"/>
          <w:sz w:val="24"/>
          <w:szCs w:val="24"/>
        </w:rPr>
        <w:t>ț</w:t>
      </w:r>
      <w:r w:rsidRPr="005D5D00">
        <w:rPr>
          <w:rFonts w:ascii="Arial" w:hAnsi="Arial" w:cs="Arial"/>
          <w:color w:val="000000"/>
          <w:sz w:val="24"/>
          <w:szCs w:val="24"/>
        </w:rPr>
        <w:t>ul Timi</w:t>
      </w:r>
      <w:r w:rsidRPr="005D5D00">
        <w:rPr>
          <w:rFonts w:ascii="Cambria Math" w:hAnsi="Cambria Math" w:cs="Cambria Math"/>
          <w:color w:val="000000"/>
          <w:sz w:val="24"/>
          <w:szCs w:val="24"/>
        </w:rPr>
        <w:t>ș</w:t>
      </w: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Telefon / Fax:  0256 300 / 0256 406306</w:t>
      </w: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p>
    <w:p w:rsidR="005D5D00" w:rsidRPr="005D5D00" w:rsidRDefault="005D5D00" w:rsidP="00900CC6">
      <w:pPr>
        <w:autoSpaceDE w:val="0"/>
        <w:autoSpaceDN w:val="0"/>
        <w:adjustRightInd w:val="0"/>
        <w:spacing w:after="0" w:line="240" w:lineRule="auto"/>
        <w:jc w:val="both"/>
        <w:rPr>
          <w:rFonts w:ascii="Arial" w:hAnsi="Arial" w:cs="Arial"/>
          <w:b/>
          <w:bCs/>
          <w:i/>
          <w:iCs/>
          <w:color w:val="000000"/>
          <w:sz w:val="24"/>
          <w:szCs w:val="24"/>
        </w:rPr>
      </w:pPr>
      <w:r w:rsidRPr="005D5D00">
        <w:rPr>
          <w:rFonts w:ascii="Arial" w:hAnsi="Arial" w:cs="Arial"/>
          <w:color w:val="000000"/>
          <w:sz w:val="24"/>
          <w:szCs w:val="24"/>
        </w:rPr>
        <w:t>Ca urmare a anun</w:t>
      </w:r>
      <w:r w:rsidRPr="005D5D00">
        <w:rPr>
          <w:rFonts w:ascii="Cambria Math" w:hAnsi="Cambria Math" w:cs="Cambria Math"/>
          <w:color w:val="000000"/>
          <w:sz w:val="24"/>
          <w:szCs w:val="24"/>
        </w:rPr>
        <w:t>ț</w:t>
      </w:r>
      <w:r w:rsidRPr="005D5D00">
        <w:rPr>
          <w:rFonts w:ascii="Arial" w:hAnsi="Arial" w:cs="Arial"/>
          <w:color w:val="000000"/>
          <w:sz w:val="24"/>
          <w:szCs w:val="24"/>
        </w:rPr>
        <w:t>ului de participare publicat în SEAP nr………….din………</w:t>
      </w:r>
      <w:proofErr w:type="gramStart"/>
      <w:r w:rsidRPr="005D5D00">
        <w:rPr>
          <w:rFonts w:ascii="Arial" w:hAnsi="Arial" w:cs="Arial"/>
          <w:color w:val="000000"/>
          <w:sz w:val="24"/>
          <w:szCs w:val="24"/>
        </w:rPr>
        <w:t>..</w:t>
      </w:r>
      <w:r w:rsidRPr="005D5D00">
        <w:rPr>
          <w:rFonts w:ascii="Arial" w:hAnsi="Arial" w:cs="Arial"/>
          <w:i/>
          <w:iCs/>
          <w:color w:val="000000"/>
          <w:sz w:val="24"/>
          <w:szCs w:val="24"/>
        </w:rPr>
        <w:t>(</w:t>
      </w:r>
      <w:proofErr w:type="gramEnd"/>
      <w:r w:rsidRPr="005D5D00">
        <w:rPr>
          <w:rFonts w:ascii="Arial" w:hAnsi="Arial" w:cs="Arial"/>
          <w:i/>
          <w:iCs/>
          <w:color w:val="000000"/>
          <w:sz w:val="24"/>
          <w:szCs w:val="24"/>
        </w:rPr>
        <w:t>zi/luna/an)</w:t>
      </w:r>
      <w:r w:rsidRPr="005D5D00">
        <w:rPr>
          <w:rFonts w:ascii="Arial" w:hAnsi="Arial" w:cs="Arial"/>
          <w:color w:val="000000"/>
          <w:sz w:val="24"/>
          <w:szCs w:val="24"/>
        </w:rPr>
        <w:t xml:space="preserve">, privind aplicarea procedurii pentru atribuirea contractului de </w:t>
      </w:r>
      <w:r w:rsidR="00900CC6" w:rsidRPr="00900CC6">
        <w:rPr>
          <w:rFonts w:ascii="Arial" w:hAnsi="Arial" w:cs="Arial"/>
          <w:b/>
          <w:bCs/>
          <w:i/>
          <w:iCs/>
          <w:color w:val="000000"/>
          <w:sz w:val="24"/>
          <w:szCs w:val="24"/>
        </w:rPr>
        <w:t xml:space="preserve">servicii </w:t>
      </w:r>
      <w:r w:rsidR="00900CC6">
        <w:rPr>
          <w:rFonts w:ascii="Arial" w:hAnsi="Arial" w:cs="Arial"/>
          <w:b/>
          <w:bCs/>
          <w:i/>
          <w:iCs/>
          <w:color w:val="000000"/>
          <w:sz w:val="24"/>
          <w:szCs w:val="24"/>
        </w:rPr>
        <w:t xml:space="preserve">furnizare internet pentru 1 an, </w:t>
      </w:r>
      <w:r w:rsidR="00A60DC8" w:rsidRPr="00A60DC8">
        <w:rPr>
          <w:rFonts w:ascii="Arial" w:hAnsi="Arial" w:cs="Arial"/>
          <w:b/>
          <w:bCs/>
          <w:i/>
          <w:iCs/>
          <w:color w:val="000000"/>
          <w:sz w:val="24"/>
          <w:szCs w:val="24"/>
        </w:rPr>
        <w:t>pentru CJT si locatiile din caietul de sarcini</w:t>
      </w:r>
      <w:r w:rsidRPr="005D5D00">
        <w:rPr>
          <w:rFonts w:ascii="Arial" w:hAnsi="Arial" w:cs="Arial"/>
          <w:b/>
          <w:bCs/>
          <w:i/>
          <w:iCs/>
          <w:color w:val="000000"/>
          <w:sz w:val="24"/>
          <w:szCs w:val="24"/>
        </w:rPr>
        <w:t xml:space="preserve">, </w:t>
      </w: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Noi</w:t>
      </w:r>
      <w:proofErr w:type="gramStart"/>
      <w:r w:rsidRPr="005D5D00">
        <w:rPr>
          <w:rFonts w:ascii="Arial" w:hAnsi="Arial" w:cs="Arial"/>
          <w:color w:val="000000"/>
          <w:sz w:val="24"/>
          <w:szCs w:val="24"/>
        </w:rPr>
        <w:t>..........</w:t>
      </w:r>
      <w:r w:rsidRPr="005D5D00">
        <w:rPr>
          <w:rFonts w:ascii="Arial" w:hAnsi="Arial" w:cs="Arial"/>
          <w:i/>
          <w:iCs/>
          <w:color w:val="000000"/>
          <w:sz w:val="24"/>
          <w:szCs w:val="24"/>
        </w:rPr>
        <w:t>(</w:t>
      </w:r>
      <w:proofErr w:type="gramEnd"/>
      <w:r w:rsidRPr="005D5D00">
        <w:rPr>
          <w:rFonts w:ascii="Arial" w:hAnsi="Arial" w:cs="Arial"/>
          <w:i/>
          <w:iCs/>
          <w:color w:val="000000"/>
          <w:sz w:val="24"/>
          <w:szCs w:val="24"/>
        </w:rPr>
        <w:t xml:space="preserve">denumirea/numele ofertantului) </w:t>
      </w:r>
      <w:r w:rsidRPr="005D5D00">
        <w:rPr>
          <w:rFonts w:ascii="Arial" w:hAnsi="Arial" w:cs="Arial"/>
          <w:color w:val="000000"/>
          <w:sz w:val="24"/>
          <w:szCs w:val="24"/>
        </w:rPr>
        <w:t xml:space="preserve">va transmitem alaturat, urmatoarele: </w:t>
      </w: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p>
    <w:p w:rsidR="005D5D00" w:rsidRPr="005D5D00" w:rsidRDefault="005D5D00" w:rsidP="005D5D00">
      <w:pPr>
        <w:widowControl w:val="0"/>
        <w:numPr>
          <w:ilvl w:val="0"/>
          <w:numId w:val="39"/>
        </w:numPr>
        <w:suppressAutoHyphens/>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Documentul .................................………………………………….. privind garanţia pentru</w:t>
      </w: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 xml:space="preserve">                                             (</w:t>
      </w:r>
      <w:proofErr w:type="gramStart"/>
      <w:r w:rsidRPr="005D5D00">
        <w:rPr>
          <w:rFonts w:ascii="Arial" w:hAnsi="Arial" w:cs="Arial"/>
          <w:color w:val="000000"/>
          <w:sz w:val="24"/>
          <w:szCs w:val="24"/>
        </w:rPr>
        <w:t>tipul</w:t>
      </w:r>
      <w:proofErr w:type="gramEnd"/>
      <w:r w:rsidRPr="005D5D00">
        <w:rPr>
          <w:rFonts w:ascii="Arial" w:hAnsi="Arial" w:cs="Arial"/>
          <w:color w:val="000000"/>
          <w:sz w:val="24"/>
          <w:szCs w:val="24"/>
        </w:rPr>
        <w:t>, seria/numărul, emitentul)</w:t>
      </w: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proofErr w:type="gramStart"/>
      <w:r w:rsidRPr="005D5D00">
        <w:rPr>
          <w:rFonts w:ascii="Arial" w:hAnsi="Arial" w:cs="Arial"/>
          <w:color w:val="000000"/>
          <w:sz w:val="24"/>
          <w:szCs w:val="24"/>
        </w:rPr>
        <w:t>participare</w:t>
      </w:r>
      <w:proofErr w:type="gramEnd"/>
      <w:r w:rsidRPr="005D5D00">
        <w:rPr>
          <w:rFonts w:ascii="Arial" w:hAnsi="Arial" w:cs="Arial"/>
          <w:color w:val="000000"/>
          <w:sz w:val="24"/>
          <w:szCs w:val="24"/>
        </w:rPr>
        <w:t>, în cuantumul şi în forma stabilite de dumneavoastră prin documentaţia pentru elaborarea şi prezentarea ofertei;</w:t>
      </w: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p>
    <w:p w:rsidR="005D5D00" w:rsidRPr="005D5D00" w:rsidRDefault="005D5D00" w:rsidP="005D5D00">
      <w:pPr>
        <w:widowControl w:val="0"/>
        <w:numPr>
          <w:ilvl w:val="0"/>
          <w:numId w:val="39"/>
        </w:numPr>
        <w:suppressAutoHyphens/>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coletul sigilat şi marcat în mod vizibil, conţinând, în original şi într-un număr de ....... copii:</w:t>
      </w: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 xml:space="preserve">    a) </w:t>
      </w:r>
      <w:proofErr w:type="gramStart"/>
      <w:r w:rsidRPr="005D5D00">
        <w:rPr>
          <w:rFonts w:ascii="Arial" w:hAnsi="Arial" w:cs="Arial"/>
          <w:color w:val="000000"/>
          <w:sz w:val="24"/>
          <w:szCs w:val="24"/>
        </w:rPr>
        <w:t>oferta</w:t>
      </w:r>
      <w:proofErr w:type="gramEnd"/>
      <w:r w:rsidRPr="005D5D00">
        <w:rPr>
          <w:rFonts w:ascii="Arial" w:hAnsi="Arial" w:cs="Arial"/>
          <w:color w:val="000000"/>
          <w:sz w:val="24"/>
          <w:szCs w:val="24"/>
        </w:rPr>
        <w:t>;</w:t>
      </w: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 xml:space="preserve">    b) </w:t>
      </w:r>
      <w:proofErr w:type="gramStart"/>
      <w:r w:rsidRPr="005D5D00">
        <w:rPr>
          <w:rFonts w:ascii="Arial" w:hAnsi="Arial" w:cs="Arial"/>
          <w:color w:val="000000"/>
          <w:sz w:val="24"/>
          <w:szCs w:val="24"/>
        </w:rPr>
        <w:t>documentele</w:t>
      </w:r>
      <w:proofErr w:type="gramEnd"/>
      <w:r w:rsidRPr="005D5D00">
        <w:rPr>
          <w:rFonts w:ascii="Arial" w:hAnsi="Arial" w:cs="Arial"/>
          <w:color w:val="000000"/>
          <w:sz w:val="24"/>
          <w:szCs w:val="24"/>
        </w:rPr>
        <w:t xml:space="preserve"> care însoţesc oferta. </w:t>
      </w: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 xml:space="preserve">    c) Declara</w:t>
      </w:r>
      <w:r w:rsidRPr="005D5D00">
        <w:rPr>
          <w:rFonts w:ascii="Cambria Math" w:hAnsi="Cambria Math" w:cs="Cambria Math"/>
          <w:color w:val="000000"/>
          <w:sz w:val="24"/>
          <w:szCs w:val="24"/>
        </w:rPr>
        <w:t>ț</w:t>
      </w:r>
      <w:r w:rsidRPr="005D5D00">
        <w:rPr>
          <w:rFonts w:ascii="Arial" w:hAnsi="Arial" w:cs="Arial"/>
          <w:color w:val="000000"/>
          <w:sz w:val="24"/>
          <w:szCs w:val="24"/>
        </w:rPr>
        <w:t xml:space="preserve">ie conf. art.15 din OUG66/2011. </w:t>
      </w: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 xml:space="preserve">    Avem speranţa că oferta noastră </w:t>
      </w:r>
      <w:proofErr w:type="gramStart"/>
      <w:r w:rsidRPr="005D5D00">
        <w:rPr>
          <w:rFonts w:ascii="Arial" w:hAnsi="Arial" w:cs="Arial"/>
          <w:color w:val="000000"/>
          <w:sz w:val="24"/>
          <w:szCs w:val="24"/>
        </w:rPr>
        <w:t>este</w:t>
      </w:r>
      <w:proofErr w:type="gramEnd"/>
      <w:r w:rsidRPr="005D5D00">
        <w:rPr>
          <w:rFonts w:ascii="Arial" w:hAnsi="Arial" w:cs="Arial"/>
          <w:color w:val="000000"/>
          <w:sz w:val="24"/>
          <w:szCs w:val="24"/>
        </w:rPr>
        <w:t xml:space="preserve"> corespunzătoare şi vă satisface cerinţele.</w:t>
      </w: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 xml:space="preserve">Data completarii................... </w:t>
      </w: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 xml:space="preserve">Cu stima, </w:t>
      </w: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p>
    <w:p w:rsidR="005D5D00" w:rsidRPr="005D5D00" w:rsidRDefault="005D5D00" w:rsidP="005D5D00">
      <w:pPr>
        <w:widowControl w:val="0"/>
        <w:suppressAutoHyphens/>
        <w:spacing w:after="0" w:line="240" w:lineRule="auto"/>
        <w:jc w:val="center"/>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w:t>
      </w:r>
      <w:r w:rsidRPr="005D5D00">
        <w:rPr>
          <w:rFonts w:ascii="Arial" w:eastAsia="Lucida Sans Unicode" w:hAnsi="Arial" w:cs="Arial"/>
          <w:kern w:val="1"/>
          <w:lang w:val="ro-RO" w:eastAsia="hi-IN" w:bidi="hi-IN"/>
        </w:rPr>
        <w:br/>
        <w:t>(</w:t>
      </w:r>
      <w:r w:rsidRPr="005D5D00">
        <w:rPr>
          <w:rFonts w:ascii="Arial" w:eastAsia="Lucida Sans Unicode" w:hAnsi="Arial" w:cs="Arial"/>
          <w:i/>
          <w:iCs/>
          <w:kern w:val="1"/>
          <w:lang w:val="ro-RO" w:eastAsia="hi-IN" w:bidi="hi-IN"/>
        </w:rPr>
        <w:t>semnătura autorizata</w:t>
      </w:r>
      <w:r w:rsidRPr="005D5D00">
        <w:rPr>
          <w:rFonts w:ascii="Arial" w:eastAsia="Lucida Sans Unicode" w:hAnsi="Arial" w:cs="Arial"/>
          <w:kern w:val="1"/>
          <w:lang w:val="ro-RO" w:eastAsia="hi-IN" w:bidi="hi-IN"/>
        </w:rPr>
        <w:t xml:space="preserve"> şi </w:t>
      </w:r>
      <w:r w:rsidRPr="005D5D00">
        <w:rPr>
          <w:rFonts w:ascii="Arial" w:eastAsia="Lucida Sans Unicode" w:hAnsi="Arial" w:cs="Arial"/>
          <w:i/>
          <w:iCs/>
          <w:kern w:val="1"/>
          <w:lang w:val="ro-RO" w:eastAsia="hi-IN" w:bidi="hi-IN"/>
        </w:rPr>
        <w:t>stampila</w:t>
      </w:r>
      <w:r w:rsidRPr="005D5D00">
        <w:rPr>
          <w:rFonts w:ascii="Arial" w:eastAsia="Lucida Sans Unicode" w:hAnsi="Arial" w:cs="Arial"/>
          <w:kern w:val="1"/>
          <w:lang w:val="ro-RO" w:eastAsia="hi-IN" w:bidi="hi-IN"/>
        </w:rPr>
        <w:t>)</w:t>
      </w:r>
    </w:p>
    <w:p w:rsidR="005D5D00" w:rsidRPr="005D5D00" w:rsidRDefault="005D5D00" w:rsidP="005D5D00">
      <w:pPr>
        <w:pageBreakBefore/>
        <w:widowControl w:val="0"/>
        <w:suppressAutoHyphens/>
        <w:spacing w:after="120" w:line="240" w:lineRule="auto"/>
        <w:jc w:val="right"/>
        <w:rPr>
          <w:rFonts w:ascii="Arial" w:eastAsia="Lucida Sans Unicode" w:hAnsi="Arial" w:cs="Arial"/>
          <w:b/>
          <w:iCs/>
          <w:kern w:val="1"/>
          <w:sz w:val="24"/>
          <w:szCs w:val="24"/>
          <w:lang w:val="ro-RO" w:eastAsia="hi-IN" w:bidi="hi-IN"/>
        </w:rPr>
      </w:pPr>
      <w:r w:rsidRPr="005D5D00">
        <w:rPr>
          <w:rFonts w:ascii="Arial" w:eastAsia="Lucida Sans Unicode" w:hAnsi="Arial" w:cs="Arial"/>
          <w:b/>
          <w:iCs/>
          <w:kern w:val="1"/>
          <w:sz w:val="24"/>
          <w:szCs w:val="24"/>
          <w:lang w:val="ro-RO" w:eastAsia="hi-IN" w:bidi="hi-IN"/>
        </w:rPr>
        <w:lastRenderedPageBreak/>
        <w:t>Formular nr. 2</w:t>
      </w:r>
    </w:p>
    <w:p w:rsidR="005D5D00" w:rsidRPr="005D5D00" w:rsidRDefault="005D5D00" w:rsidP="005D5D00">
      <w:pPr>
        <w:keepNext/>
        <w:suppressAutoHyphens/>
        <w:spacing w:after="0" w:line="240" w:lineRule="auto"/>
        <w:jc w:val="center"/>
        <w:outlineLvl w:val="0"/>
        <w:rPr>
          <w:rFonts w:ascii="Arial" w:eastAsia="Lucida Sans Unicode" w:hAnsi="Arial" w:cs="Arial"/>
          <w:b/>
          <w:bCs/>
          <w:kern w:val="1"/>
          <w:lang w:val="ro-RO" w:eastAsia="hi-IN" w:bidi="hi-IN"/>
        </w:rPr>
      </w:pPr>
      <w:bookmarkStart w:id="1" w:name="__RefHeading__65_424471158"/>
      <w:bookmarkEnd w:id="1"/>
    </w:p>
    <w:p w:rsidR="005D5D00" w:rsidRPr="005D5D00" w:rsidRDefault="005D5D00" w:rsidP="005D5D00">
      <w:pPr>
        <w:keepNext/>
        <w:suppressAutoHyphens/>
        <w:spacing w:after="0" w:line="240" w:lineRule="auto"/>
        <w:jc w:val="center"/>
        <w:outlineLvl w:val="0"/>
        <w:rPr>
          <w:rFonts w:ascii="Arial" w:eastAsia="Lucida Sans Unicode" w:hAnsi="Arial" w:cs="Arial"/>
          <w:b/>
          <w:bCs/>
          <w:kern w:val="1"/>
          <w:lang w:val="ro-RO" w:eastAsia="hi-IN" w:bidi="hi-IN"/>
        </w:rPr>
      </w:pPr>
    </w:p>
    <w:p w:rsidR="005D5D00" w:rsidRPr="005D5D00" w:rsidRDefault="005D5D00" w:rsidP="005D5D00">
      <w:pPr>
        <w:keepNext/>
        <w:suppressAutoHyphens/>
        <w:spacing w:after="0" w:line="240" w:lineRule="auto"/>
        <w:jc w:val="center"/>
        <w:outlineLvl w:val="0"/>
        <w:rPr>
          <w:rFonts w:ascii="Arial" w:eastAsia="Lucida Sans Unicode" w:hAnsi="Arial" w:cs="Arial"/>
          <w:b/>
          <w:bCs/>
          <w:kern w:val="1"/>
          <w:lang w:val="ro-RO" w:eastAsia="hi-IN" w:bidi="hi-IN"/>
        </w:rPr>
      </w:pPr>
    </w:p>
    <w:p w:rsidR="005D5D00" w:rsidRPr="005D5D00" w:rsidRDefault="005D5D00" w:rsidP="005D5D00">
      <w:pPr>
        <w:keepNext/>
        <w:suppressAutoHyphens/>
        <w:spacing w:after="0" w:line="240" w:lineRule="auto"/>
        <w:jc w:val="center"/>
        <w:outlineLvl w:val="0"/>
        <w:rPr>
          <w:rFonts w:ascii="Arial" w:eastAsia="Lucida Sans Unicode" w:hAnsi="Arial" w:cs="Arial"/>
          <w:b/>
          <w:bCs/>
          <w:kern w:val="1"/>
          <w:sz w:val="24"/>
          <w:szCs w:val="24"/>
          <w:lang w:val="ro-RO" w:eastAsia="hi-IN" w:bidi="hi-IN"/>
        </w:rPr>
      </w:pPr>
      <w:r w:rsidRPr="005D5D00">
        <w:rPr>
          <w:rFonts w:ascii="Arial" w:eastAsia="Lucida Sans Unicode" w:hAnsi="Arial" w:cs="Arial"/>
          <w:b/>
          <w:bCs/>
          <w:kern w:val="1"/>
          <w:sz w:val="24"/>
          <w:szCs w:val="24"/>
          <w:lang w:val="ro-RO" w:eastAsia="hi-IN" w:bidi="hi-IN"/>
        </w:rPr>
        <w:t>ÎMPUTERNICIRE</w:t>
      </w: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0" w:line="240" w:lineRule="auto"/>
        <w:rPr>
          <w:rFonts w:ascii="Arial" w:eastAsia="TTE23DB998t00" w:hAnsi="Arial" w:cs="Arial"/>
          <w:kern w:val="1"/>
          <w:lang w:val="ro-RO" w:eastAsia="hi-IN" w:bidi="hi-IN"/>
        </w:rPr>
      </w:pPr>
      <w:r w:rsidRPr="005D5D00">
        <w:rPr>
          <w:rFonts w:ascii="Arial" w:eastAsia="TTE23DB998t00" w:hAnsi="Arial" w:cs="Arial"/>
          <w:kern w:val="1"/>
          <w:lang w:val="ro-RO" w:eastAsia="hi-IN" w:bidi="hi-IN"/>
        </w:rPr>
        <w:t>Subscrisa …………………………………………………………………. (</w:t>
      </w:r>
      <w:r w:rsidRPr="005D5D00">
        <w:rPr>
          <w:rFonts w:ascii="Arial" w:eastAsia="TTE23DB998t00" w:hAnsi="Arial" w:cs="Arial"/>
          <w:i/>
          <w:kern w:val="1"/>
          <w:lang w:val="ro-RO" w:eastAsia="hi-IN" w:bidi="hi-IN"/>
        </w:rPr>
        <w:t>nume/denumire</w:t>
      </w:r>
      <w:r w:rsidRPr="005D5D00">
        <w:rPr>
          <w:rFonts w:ascii="Arial" w:eastAsia="TTE23DB998t00" w:hAnsi="Arial" w:cs="Arial"/>
          <w:kern w:val="1"/>
          <w:lang w:val="ro-RO" w:eastAsia="hi-IN" w:bidi="hi-IN"/>
        </w:rPr>
        <w:t>), cu sediul în ……………………………..(</w:t>
      </w:r>
      <w:r w:rsidRPr="005D5D00">
        <w:rPr>
          <w:rFonts w:ascii="Arial" w:eastAsia="TTE23DB998t00" w:hAnsi="Arial" w:cs="Arial"/>
          <w:i/>
          <w:kern w:val="1"/>
          <w:lang w:val="ro-RO" w:eastAsia="hi-IN" w:bidi="hi-IN"/>
        </w:rPr>
        <w:t>adresa operatorului economic</w:t>
      </w:r>
      <w:r w:rsidRPr="005D5D00">
        <w:rPr>
          <w:rFonts w:ascii="Arial" w:eastAsia="TTE23DB998t00" w:hAnsi="Arial" w:cs="Arial"/>
          <w:kern w:val="1"/>
          <w:lang w:val="ro-RO" w:eastAsia="hi-IN" w:bidi="hi-IN"/>
        </w:rPr>
        <w:t xml:space="preserve">),  înmatriculata la Registrul Comerţului sub nr.…, CIF ………, atribut fiscal …….....,reprezentată prin………………………, în calitate de ………………………………., împuternicim prin prezenta pe Dl/Dna………………….……, domiciliat în ……………………………………………, identificat cu B.I./C.I. seria ……, nr. ………, CNP …………………………., eliberat de ……............................., la data de …………, având funcţia de ………………………………………………, să ne reprezinte la procedura de atribuire </w:t>
      </w:r>
      <w:r w:rsidRPr="005D5D00">
        <w:rPr>
          <w:rFonts w:ascii="Arial" w:eastAsia="Lucida Sans Unicode" w:hAnsi="Arial" w:cs="Arial"/>
          <w:kern w:val="1"/>
          <w:lang w:val="ro-RO" w:eastAsia="hi-IN" w:bidi="hi-IN"/>
        </w:rPr>
        <w:t xml:space="preserve"> </w:t>
      </w:r>
      <w:r w:rsidRPr="005D5D00">
        <w:rPr>
          <w:rFonts w:ascii="Arial" w:eastAsia="Lucida Sans Unicode" w:hAnsi="Arial" w:cs="Arial"/>
          <w:b/>
          <w:kern w:val="1"/>
          <w:lang w:val="ro-RO" w:eastAsia="hi-IN" w:bidi="hi-IN"/>
        </w:rPr>
        <w:t>….........................</w:t>
      </w:r>
      <w:r w:rsidRPr="005D5D00">
        <w:rPr>
          <w:rFonts w:ascii="Arial" w:eastAsia="Lucida Sans Unicode" w:hAnsi="Arial" w:cs="Arial"/>
          <w:kern w:val="1"/>
          <w:lang w:val="ro-RO" w:eastAsia="hi-IN" w:bidi="hi-IN"/>
        </w:rPr>
        <w:t>(</w:t>
      </w:r>
      <w:r w:rsidRPr="005D5D00">
        <w:rPr>
          <w:rFonts w:ascii="Arial" w:eastAsia="Lucida Sans Unicode" w:hAnsi="Arial" w:cs="Arial"/>
          <w:i/>
          <w:kern w:val="1"/>
          <w:lang w:val="ro-RO" w:eastAsia="hi-IN" w:bidi="hi-IN"/>
        </w:rPr>
        <w:t>se va completa cu denumirea obiectivului</w:t>
      </w:r>
      <w:r w:rsidRPr="005D5D00">
        <w:rPr>
          <w:rFonts w:ascii="Arial" w:eastAsia="Lucida Sans Unicode" w:hAnsi="Arial" w:cs="Arial"/>
          <w:kern w:val="1"/>
          <w:lang w:val="ro-RO" w:eastAsia="hi-IN" w:bidi="hi-IN"/>
        </w:rPr>
        <w:t xml:space="preserve">), </w:t>
      </w:r>
      <w:r w:rsidRPr="005D5D00">
        <w:rPr>
          <w:rFonts w:ascii="Arial" w:eastAsia="TTE23DB998t00" w:hAnsi="Arial" w:cs="Arial"/>
          <w:kern w:val="1"/>
          <w:lang w:val="ro-RO" w:eastAsia="hi-IN" w:bidi="hi-IN"/>
        </w:rPr>
        <w:t>organizată de</w:t>
      </w:r>
      <w:r w:rsidRPr="005D5D00">
        <w:rPr>
          <w:rFonts w:ascii="Arial" w:eastAsia="Lucida Sans Unicode" w:hAnsi="Arial" w:cs="Arial"/>
          <w:kern w:val="1"/>
          <w:lang w:val="ro-RO" w:eastAsia="hi-IN" w:bidi="hi-IN"/>
        </w:rPr>
        <w:t>...................în</w:t>
      </w:r>
      <w:r w:rsidRPr="005D5D00">
        <w:rPr>
          <w:rFonts w:ascii="Arial" w:eastAsia="TTE23DB998t00" w:hAnsi="Arial" w:cs="Arial"/>
          <w:kern w:val="1"/>
          <w:lang w:val="ro-RO" w:eastAsia="hi-IN" w:bidi="hi-IN"/>
        </w:rPr>
        <w:t xml:space="preserve"> scopul atribuirii contractului.</w:t>
      </w:r>
    </w:p>
    <w:p w:rsidR="005D5D00" w:rsidRPr="005D5D00" w:rsidRDefault="005D5D00" w:rsidP="005D5D00">
      <w:pPr>
        <w:widowControl w:val="0"/>
        <w:suppressAutoHyphens/>
        <w:autoSpaceDE w:val="0"/>
        <w:spacing w:after="60" w:line="240" w:lineRule="auto"/>
        <w:ind w:firstLine="708"/>
        <w:jc w:val="both"/>
        <w:rPr>
          <w:rFonts w:ascii="Arial" w:eastAsia="TTE23DB998t00" w:hAnsi="Arial" w:cs="Arial"/>
          <w:kern w:val="1"/>
          <w:lang w:val="ro-RO" w:eastAsia="hi-IN" w:bidi="hi-IN"/>
        </w:rPr>
      </w:pPr>
      <w:r w:rsidRPr="005D5D00">
        <w:rPr>
          <w:rFonts w:ascii="Arial" w:eastAsia="TTE23DB998t00" w:hAnsi="Arial" w:cs="Arial"/>
          <w:kern w:val="1"/>
          <w:lang w:val="ro-RO" w:eastAsia="hi-IN" w:bidi="hi-IN"/>
        </w:rPr>
        <w:t xml:space="preserve">    </w:t>
      </w:r>
    </w:p>
    <w:p w:rsidR="005D5D00" w:rsidRPr="005D5D00" w:rsidRDefault="005D5D00" w:rsidP="005D5D00">
      <w:pPr>
        <w:widowControl w:val="0"/>
        <w:suppressAutoHyphens/>
        <w:autoSpaceDE w:val="0"/>
        <w:spacing w:after="60" w:line="240" w:lineRule="auto"/>
        <w:jc w:val="both"/>
        <w:rPr>
          <w:rFonts w:ascii="Arial" w:eastAsia="TTE23DB998t00" w:hAnsi="Arial" w:cs="Arial"/>
          <w:kern w:val="1"/>
          <w:lang w:val="ro-RO" w:eastAsia="hi-IN" w:bidi="hi-IN"/>
        </w:rPr>
      </w:pPr>
      <w:r w:rsidRPr="005D5D00">
        <w:rPr>
          <w:rFonts w:ascii="Arial" w:eastAsia="TTE23DB998t00" w:hAnsi="Arial" w:cs="Arial"/>
          <w:kern w:val="1"/>
          <w:lang w:val="ro-RO" w:eastAsia="hi-IN" w:bidi="hi-IN"/>
        </w:rPr>
        <w:t xml:space="preserve">           În îndeplinirea mandatului său, împuternicitul va avea următoarele drepturi şi obligaţii:</w:t>
      </w:r>
    </w:p>
    <w:p w:rsidR="005D5D00" w:rsidRPr="005D5D00" w:rsidRDefault="005D5D00" w:rsidP="005D5D00">
      <w:pPr>
        <w:widowControl w:val="0"/>
        <w:suppressAutoHyphens/>
        <w:autoSpaceDE w:val="0"/>
        <w:spacing w:after="60" w:line="240" w:lineRule="auto"/>
        <w:jc w:val="both"/>
        <w:rPr>
          <w:rFonts w:ascii="Arial" w:eastAsia="TTE23DB998t00" w:hAnsi="Arial" w:cs="Arial"/>
          <w:kern w:val="1"/>
          <w:lang w:val="ro-RO" w:eastAsia="hi-IN" w:bidi="hi-IN"/>
        </w:rPr>
      </w:pPr>
      <w:r w:rsidRPr="005D5D00">
        <w:rPr>
          <w:rFonts w:ascii="Arial" w:eastAsia="TTE23DB998t00" w:hAnsi="Arial" w:cs="Arial"/>
          <w:kern w:val="1"/>
          <w:lang w:val="ro-RO" w:eastAsia="hi-IN" w:bidi="hi-IN"/>
        </w:rPr>
        <w:t>1. Să semneze toate actele şi documentele care emană de la subscrisa în legătură cu participarea la prezenta procedură;</w:t>
      </w:r>
    </w:p>
    <w:p w:rsidR="005D5D00" w:rsidRPr="005D5D00" w:rsidRDefault="005D5D00" w:rsidP="005D5D00">
      <w:pPr>
        <w:widowControl w:val="0"/>
        <w:suppressAutoHyphens/>
        <w:autoSpaceDE w:val="0"/>
        <w:spacing w:after="60" w:line="240" w:lineRule="auto"/>
        <w:jc w:val="both"/>
        <w:rPr>
          <w:rFonts w:ascii="Arial" w:eastAsia="TTE23DB998t00" w:hAnsi="Arial" w:cs="Arial"/>
          <w:kern w:val="1"/>
          <w:lang w:val="ro-RO" w:eastAsia="hi-IN" w:bidi="hi-IN"/>
        </w:rPr>
      </w:pPr>
      <w:r w:rsidRPr="005D5D00">
        <w:rPr>
          <w:rFonts w:ascii="Arial" w:eastAsia="TTE23DB998t00" w:hAnsi="Arial" w:cs="Arial"/>
          <w:kern w:val="1"/>
          <w:lang w:val="ro-RO" w:eastAsia="hi-IN" w:bidi="hi-IN"/>
        </w:rPr>
        <w:t>2. Să participe în numele subscrisei la procedură şi să semneze toate documentele rezultate pe parcursul şi/sau în urma desfăşurării procedurii.</w:t>
      </w:r>
    </w:p>
    <w:p w:rsidR="005D5D00" w:rsidRPr="005D5D00" w:rsidRDefault="005D5D00" w:rsidP="005D5D00">
      <w:pPr>
        <w:widowControl w:val="0"/>
        <w:suppressAutoHyphens/>
        <w:autoSpaceDE w:val="0"/>
        <w:spacing w:after="60" w:line="240" w:lineRule="auto"/>
        <w:jc w:val="both"/>
        <w:rPr>
          <w:rFonts w:ascii="Arial" w:eastAsia="TTE23DB998t00" w:hAnsi="Arial" w:cs="Arial"/>
          <w:kern w:val="1"/>
          <w:lang w:val="ro-RO" w:eastAsia="hi-IN" w:bidi="hi-IN"/>
        </w:rPr>
      </w:pPr>
      <w:r w:rsidRPr="005D5D00">
        <w:rPr>
          <w:rFonts w:ascii="Arial" w:eastAsia="TTE23DB998t00" w:hAnsi="Arial" w:cs="Arial"/>
          <w:kern w:val="1"/>
          <w:lang w:val="ro-RO" w:eastAsia="hi-IN" w:bidi="hi-IN"/>
        </w:rPr>
        <w:t>3. Să răspundă solicitărilor de clarificare formulate de către comisia de evaluare în timpul desfăşurării procedurii.</w:t>
      </w:r>
    </w:p>
    <w:p w:rsidR="005D5D00" w:rsidRPr="005D5D00" w:rsidRDefault="005D5D00" w:rsidP="005D5D00">
      <w:pPr>
        <w:widowControl w:val="0"/>
        <w:suppressAutoHyphens/>
        <w:autoSpaceDE w:val="0"/>
        <w:spacing w:after="60" w:line="240" w:lineRule="auto"/>
        <w:jc w:val="both"/>
        <w:rPr>
          <w:rFonts w:ascii="Arial" w:eastAsia="TTE23DB998t00" w:hAnsi="Arial" w:cs="Arial"/>
          <w:kern w:val="1"/>
          <w:lang w:val="ro-RO" w:eastAsia="hi-IN" w:bidi="hi-IN"/>
        </w:rPr>
      </w:pPr>
      <w:r w:rsidRPr="005D5D00">
        <w:rPr>
          <w:rFonts w:ascii="Arial" w:eastAsia="TTE23DB998t00" w:hAnsi="Arial" w:cs="Arial"/>
          <w:kern w:val="1"/>
          <w:lang w:val="ro-RO" w:eastAsia="hi-IN" w:bidi="hi-IN"/>
        </w:rPr>
        <w:t>4. Să depună în numele subscrisei contestaţiile cu privire la procedură.</w:t>
      </w:r>
    </w:p>
    <w:p w:rsidR="005D5D00" w:rsidRPr="005D5D00" w:rsidRDefault="005D5D00" w:rsidP="005D5D00">
      <w:pPr>
        <w:widowControl w:val="0"/>
        <w:suppressAutoHyphens/>
        <w:autoSpaceDE w:val="0"/>
        <w:spacing w:after="60" w:line="240" w:lineRule="auto"/>
        <w:jc w:val="both"/>
        <w:rPr>
          <w:rFonts w:ascii="Arial" w:eastAsia="TTE23DB998t00" w:hAnsi="Arial" w:cs="Arial"/>
          <w:kern w:val="1"/>
          <w:lang w:val="ro-RO" w:eastAsia="hi-IN" w:bidi="hi-IN"/>
        </w:rPr>
      </w:pPr>
      <w:r w:rsidRPr="005D5D00">
        <w:rPr>
          <w:rFonts w:ascii="Arial" w:eastAsia="TTE23DB998t00" w:hAnsi="Arial" w:cs="Arial"/>
          <w:kern w:val="1"/>
          <w:lang w:val="ro-RO" w:eastAsia="hi-IN" w:bidi="hi-IN"/>
        </w:rPr>
        <w:t>Prin prezenta, împuternicitul nostru este pe deplin autorizat să angajeze răspunderea subscrisei cu privire la toate actele şi faptele ce decurg din participarea la procedură.</w:t>
      </w:r>
    </w:p>
    <w:p w:rsidR="005D5D00" w:rsidRPr="005D5D00" w:rsidRDefault="005D5D00" w:rsidP="005D5D00">
      <w:pPr>
        <w:suppressAutoHyphens/>
        <w:overflowPunct w:val="0"/>
        <w:autoSpaceDE w:val="0"/>
        <w:spacing w:after="0" w:line="240" w:lineRule="auto"/>
        <w:jc w:val="both"/>
        <w:rPr>
          <w:rFonts w:ascii="Arial" w:eastAsia="Times New Roman" w:hAnsi="Arial" w:cs="Arial"/>
          <w:kern w:val="1"/>
          <w:lang w:val="ro-RO" w:eastAsia="ar-SA"/>
        </w:rPr>
      </w:pPr>
      <w:r w:rsidRPr="005D5D00">
        <w:rPr>
          <w:rFonts w:ascii="Arial" w:eastAsia="Times New Roman" w:hAnsi="Arial" w:cs="Arial"/>
          <w:kern w:val="1"/>
          <w:lang w:val="ro-RO" w:eastAsia="ar-SA"/>
        </w:rPr>
        <w:t>Înţeleg că în cazul în care această declaraţie nu este conformă cu realitatea sunt pasibil de încălcarea prevederilor legislaţiei penale privind falsul în declaraţii şi sunt de acord cu orice decizie a Autorităţii Contractante referitoare la excluderea din procedura pentru atribuirea contractelor de achiziţie publica.</w:t>
      </w:r>
    </w:p>
    <w:p w:rsidR="005D5D00" w:rsidRPr="005D5D00" w:rsidRDefault="005D5D00" w:rsidP="005D5D00">
      <w:pPr>
        <w:widowControl w:val="0"/>
        <w:suppressAutoHyphens/>
        <w:autoSpaceDE w:val="0"/>
        <w:spacing w:after="60" w:line="240" w:lineRule="auto"/>
        <w:jc w:val="both"/>
        <w:rPr>
          <w:rFonts w:ascii="Arial" w:eastAsia="TTE23E2F20t00" w:hAnsi="Arial" w:cs="Arial"/>
          <w:kern w:val="1"/>
          <w:lang w:val="ro-RO" w:eastAsia="hi-IN" w:bidi="hi-IN"/>
        </w:rPr>
      </w:pPr>
    </w:p>
    <w:p w:rsidR="005D5D00" w:rsidRPr="005D5D00" w:rsidRDefault="005D5D00" w:rsidP="005D5D00">
      <w:pPr>
        <w:widowControl w:val="0"/>
        <w:suppressAutoHyphens/>
        <w:autoSpaceDE w:val="0"/>
        <w:spacing w:after="60" w:line="240" w:lineRule="auto"/>
        <w:rPr>
          <w:rFonts w:ascii="Arial" w:eastAsia="TTE23E2F20t00" w:hAnsi="Arial" w:cs="Arial"/>
          <w:kern w:val="1"/>
          <w:lang w:val="ro-RO" w:eastAsia="hi-IN" w:bidi="hi-IN"/>
        </w:rPr>
      </w:pPr>
      <w:r w:rsidRPr="005D5D00">
        <w:rPr>
          <w:rFonts w:ascii="Arial" w:eastAsia="TTE23E2F20t00" w:hAnsi="Arial" w:cs="Arial"/>
          <w:kern w:val="1"/>
          <w:lang w:val="ro-RO" w:eastAsia="hi-IN" w:bidi="hi-IN"/>
        </w:rPr>
        <w:t>Denumirea mandantului</w:t>
      </w:r>
    </w:p>
    <w:p w:rsidR="005D5D00" w:rsidRPr="005D5D00" w:rsidRDefault="005D5D00" w:rsidP="005D5D00">
      <w:pPr>
        <w:widowControl w:val="0"/>
        <w:suppressAutoHyphens/>
        <w:autoSpaceDE w:val="0"/>
        <w:spacing w:after="60" w:line="240" w:lineRule="auto"/>
        <w:rPr>
          <w:rFonts w:ascii="Arial" w:eastAsia="TTE23DB998t00" w:hAnsi="Arial" w:cs="Arial"/>
          <w:kern w:val="1"/>
          <w:lang w:val="ro-RO" w:eastAsia="hi-IN" w:bidi="hi-IN"/>
        </w:rPr>
      </w:pPr>
      <w:r w:rsidRPr="005D5D00">
        <w:rPr>
          <w:rFonts w:ascii="Arial" w:eastAsia="TTE23DB998t00" w:hAnsi="Arial" w:cs="Arial"/>
          <w:kern w:val="1"/>
          <w:lang w:val="ro-RO" w:eastAsia="hi-IN" w:bidi="hi-IN"/>
        </w:rPr>
        <w:t>S.C. ………………………………</w:t>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p>
    <w:p w:rsidR="005D5D00" w:rsidRPr="005D5D00" w:rsidRDefault="005D5D00" w:rsidP="005D5D00">
      <w:pPr>
        <w:widowControl w:val="0"/>
        <w:suppressAutoHyphens/>
        <w:autoSpaceDE w:val="0"/>
        <w:spacing w:after="60" w:line="240" w:lineRule="auto"/>
        <w:rPr>
          <w:rFonts w:ascii="Arial" w:eastAsia="SimSun" w:hAnsi="Arial" w:cs="Arial"/>
          <w:kern w:val="1"/>
          <w:lang w:val="ro-RO" w:eastAsia="hi-IN" w:bidi="hi-IN"/>
        </w:rPr>
      </w:pPr>
      <w:r w:rsidRPr="005D5D00">
        <w:rPr>
          <w:rFonts w:ascii="Arial" w:eastAsia="TTE23DB998t00" w:hAnsi="Arial" w:cs="Arial"/>
          <w:kern w:val="1"/>
          <w:lang w:val="ro-RO" w:eastAsia="hi-IN" w:bidi="hi-IN"/>
        </w:rPr>
        <w:t>reprezentată legal prin</w:t>
      </w:r>
      <w:r w:rsidRPr="005D5D00">
        <w:rPr>
          <w:rFonts w:ascii="Arial" w:eastAsia="TTE23E2F20t00" w:hAnsi="Arial" w:cs="Arial"/>
          <w:kern w:val="1"/>
          <w:lang w:val="ro-RO" w:eastAsia="hi-IN" w:bidi="hi-IN"/>
        </w:rPr>
        <w:t xml:space="preserve">  </w:t>
      </w:r>
      <w:r w:rsidRPr="005D5D00">
        <w:rPr>
          <w:rFonts w:ascii="Arial" w:eastAsia="TTE23DB998t00" w:hAnsi="Arial" w:cs="Arial"/>
          <w:kern w:val="1"/>
          <w:lang w:val="ro-RO" w:eastAsia="hi-IN" w:bidi="hi-IN"/>
        </w:rPr>
        <w:t>_____________________</w:t>
      </w:r>
      <w:r w:rsidRPr="005D5D00">
        <w:rPr>
          <w:rFonts w:ascii="Arial" w:eastAsia="SimSun" w:hAnsi="Arial" w:cs="Arial"/>
          <w:kern w:val="1"/>
          <w:lang w:val="ro-RO" w:eastAsia="hi-IN" w:bidi="hi-IN"/>
        </w:rPr>
        <w:t>(Nume, prenume, funcţie)</w:t>
      </w:r>
    </w:p>
    <w:p w:rsidR="005D5D00" w:rsidRPr="005D5D00" w:rsidRDefault="005D5D00" w:rsidP="005D5D00">
      <w:pPr>
        <w:widowControl w:val="0"/>
        <w:suppressAutoHyphens/>
        <w:autoSpaceDE w:val="0"/>
        <w:spacing w:after="60" w:line="240" w:lineRule="auto"/>
        <w:rPr>
          <w:rFonts w:ascii="Arial" w:eastAsia="TTE23DB998t00" w:hAnsi="Arial" w:cs="Arial"/>
          <w:kern w:val="1"/>
          <w:lang w:val="ro-RO" w:eastAsia="hi-IN" w:bidi="hi-IN"/>
        </w:rPr>
      </w:pPr>
    </w:p>
    <w:p w:rsidR="005D5D00" w:rsidRPr="005D5D00" w:rsidRDefault="005D5D00" w:rsidP="005D5D00">
      <w:pPr>
        <w:widowControl w:val="0"/>
        <w:suppressAutoHyphens/>
        <w:spacing w:after="0" w:line="240" w:lineRule="auto"/>
        <w:rPr>
          <w:rFonts w:ascii="Arial" w:eastAsia="SimSun" w:hAnsi="Arial" w:cs="Arial"/>
          <w:kern w:val="1"/>
          <w:lang w:val="ro-RO" w:eastAsia="hi-IN" w:bidi="hi-IN"/>
        </w:rPr>
      </w:pP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SimSun" w:hAnsi="Arial" w:cs="Arial"/>
          <w:kern w:val="1"/>
          <w:lang w:val="ro-RO" w:eastAsia="hi-IN" w:bidi="hi-IN"/>
        </w:rPr>
        <w:t xml:space="preserve">                                                                         (</w:t>
      </w:r>
      <w:r w:rsidRPr="005D5D00">
        <w:rPr>
          <w:rFonts w:ascii="Arial" w:eastAsia="SimSun" w:hAnsi="Arial" w:cs="Arial"/>
          <w:i/>
          <w:kern w:val="1"/>
          <w:lang w:val="ro-RO" w:eastAsia="hi-IN" w:bidi="hi-IN"/>
        </w:rPr>
        <w:t>Specimenul de semnătura  al</w:t>
      </w:r>
      <w:r w:rsidRPr="005D5D00">
        <w:rPr>
          <w:rFonts w:ascii="Arial" w:eastAsia="TTE23DB998t00" w:hAnsi="Arial" w:cs="Arial"/>
          <w:i/>
          <w:kern w:val="1"/>
          <w:lang w:val="ro-RO" w:eastAsia="hi-IN" w:bidi="hi-IN"/>
        </w:rPr>
        <w:t xml:space="preserve">  persoanei împuternicite</w:t>
      </w:r>
      <w:r w:rsidRPr="005D5D00">
        <w:rPr>
          <w:rFonts w:ascii="Arial" w:eastAsia="TTE23DB998t00" w:hAnsi="Arial" w:cs="Arial"/>
          <w:kern w:val="1"/>
          <w:lang w:val="ro-RO" w:eastAsia="hi-IN" w:bidi="hi-IN"/>
        </w:rPr>
        <w:t xml:space="preserve">)                  </w:t>
      </w:r>
      <w:r w:rsidRPr="005D5D00">
        <w:rPr>
          <w:rFonts w:ascii="Arial" w:eastAsia="SimSun" w:hAnsi="Arial" w:cs="Arial"/>
          <w:kern w:val="1"/>
          <w:lang w:val="ro-RO" w:eastAsia="hi-IN" w:bidi="hi-IN"/>
        </w:rPr>
        <w:t>(</w:t>
      </w:r>
      <w:r w:rsidRPr="005D5D00">
        <w:rPr>
          <w:rFonts w:ascii="Arial" w:eastAsia="SimSun" w:hAnsi="Arial" w:cs="Arial"/>
          <w:i/>
          <w:kern w:val="1"/>
          <w:lang w:val="ro-RO" w:eastAsia="hi-IN" w:bidi="hi-IN"/>
        </w:rPr>
        <w:t>Semnătura autorizată şi stampila</w:t>
      </w:r>
      <w:r w:rsidRPr="005D5D00">
        <w:rPr>
          <w:rFonts w:ascii="Arial" w:eastAsia="SimSun" w:hAnsi="Arial" w:cs="Arial"/>
          <w:kern w:val="1"/>
          <w:lang w:val="ro-RO" w:eastAsia="hi-IN" w:bidi="hi-IN"/>
        </w:rPr>
        <w:t>)</w:t>
      </w:r>
    </w:p>
    <w:p w:rsidR="005D5D00" w:rsidRPr="005D5D00" w:rsidRDefault="005D5D00" w:rsidP="005D5D00">
      <w:pPr>
        <w:widowControl w:val="0"/>
        <w:suppressAutoHyphens/>
        <w:autoSpaceDE w:val="0"/>
        <w:spacing w:after="60" w:line="240" w:lineRule="auto"/>
        <w:rPr>
          <w:rFonts w:ascii="Arial" w:eastAsia="TTE23DB998t00" w:hAnsi="Arial" w:cs="Arial"/>
          <w:kern w:val="1"/>
          <w:lang w:val="ro-RO" w:eastAsia="hi-IN" w:bidi="hi-IN"/>
        </w:rPr>
      </w:pPr>
      <w:r w:rsidRPr="005D5D00">
        <w:rPr>
          <w:rFonts w:ascii="Arial" w:eastAsia="TTE23DB998t00" w:hAnsi="Arial" w:cs="Arial"/>
          <w:kern w:val="1"/>
          <w:lang w:val="ro-RO" w:eastAsia="hi-IN" w:bidi="hi-IN"/>
        </w:rPr>
        <w:t>..............................................</w:t>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t xml:space="preserve">........................................ </w:t>
      </w:r>
    </w:p>
    <w:p w:rsidR="005D5D00" w:rsidRPr="005D5D00" w:rsidRDefault="005D5D00" w:rsidP="005D5D00">
      <w:pPr>
        <w:widowControl w:val="0"/>
        <w:suppressAutoHyphens/>
        <w:autoSpaceDE w:val="0"/>
        <w:spacing w:after="60" w:line="240" w:lineRule="auto"/>
        <w:rPr>
          <w:rFonts w:ascii="Arial" w:eastAsia="TTE23DB998t00" w:hAnsi="Arial" w:cs="Arial"/>
          <w:kern w:val="1"/>
          <w:lang w:val="ro-RO" w:eastAsia="hi-IN" w:bidi="hi-IN"/>
        </w:rPr>
      </w:pPr>
      <w:r w:rsidRPr="005D5D00">
        <w:rPr>
          <w:rFonts w:ascii="Arial" w:eastAsia="TTE23DB998t00" w:hAnsi="Arial" w:cs="Arial"/>
          <w:kern w:val="1"/>
          <w:lang w:val="ro-RO" w:eastAsia="hi-IN" w:bidi="hi-IN"/>
        </w:rPr>
        <w:t xml:space="preserve">                                                          </w:t>
      </w:r>
    </w:p>
    <w:p w:rsidR="005D5D00" w:rsidRPr="005D5D00" w:rsidRDefault="005D5D00" w:rsidP="005D5D00">
      <w:pPr>
        <w:widowControl w:val="0"/>
        <w:suppressAutoHyphens/>
        <w:autoSpaceDE w:val="0"/>
        <w:spacing w:after="60" w:line="240" w:lineRule="auto"/>
        <w:jc w:val="both"/>
        <w:rPr>
          <w:rFonts w:ascii="Arial" w:eastAsia="SimSun" w:hAnsi="Arial" w:cs="Arial"/>
          <w:b/>
          <w:i/>
          <w:kern w:val="1"/>
          <w:lang w:val="ro-RO" w:eastAsia="hi-IN" w:bidi="hi-IN"/>
        </w:rPr>
      </w:pPr>
      <w:r w:rsidRPr="005D5D00">
        <w:rPr>
          <w:rFonts w:ascii="Arial" w:eastAsia="SimSun" w:hAnsi="Arial" w:cs="Arial"/>
          <w:b/>
          <w:i/>
          <w:kern w:val="1"/>
          <w:lang w:val="ro-RO" w:eastAsia="hi-IN" w:bidi="hi-IN"/>
        </w:rPr>
        <w:t>Notă: Împuternicirea va fi însoţita de o copie după actul de identitate al persoanei împuternicite (buletin de identitate, carte de identitate, paşaport).</w:t>
      </w:r>
    </w:p>
    <w:p w:rsidR="005D5D00" w:rsidRPr="005D5D00" w:rsidRDefault="005D5D00" w:rsidP="005D5D00">
      <w:pPr>
        <w:widowControl w:val="0"/>
        <w:suppressAutoHyphens/>
        <w:autoSpaceDE w:val="0"/>
        <w:spacing w:after="60" w:line="240" w:lineRule="auto"/>
        <w:jc w:val="both"/>
        <w:rPr>
          <w:rFonts w:ascii="Arial" w:eastAsia="Lucida Sans Unicode" w:hAnsi="Arial" w:cs="Arial"/>
          <w:kern w:val="1"/>
          <w:szCs w:val="24"/>
          <w:lang w:val="fr-FR" w:eastAsia="hi-IN" w:bidi="hi-IN"/>
        </w:rPr>
      </w:pPr>
      <w:r w:rsidRPr="005D5D00">
        <w:rPr>
          <w:rFonts w:ascii="Arial" w:eastAsia="Lucida Sans Unicode" w:hAnsi="Arial" w:cs="Arial"/>
          <w:kern w:val="1"/>
          <w:szCs w:val="24"/>
          <w:lang w:val="fr-FR" w:eastAsia="hi-IN" w:bidi="hi-IN"/>
        </w:rPr>
        <w:br w:type="page"/>
      </w:r>
    </w:p>
    <w:p w:rsidR="005D5D00" w:rsidRPr="005D5D00" w:rsidRDefault="005D5D00" w:rsidP="005D5D00">
      <w:pPr>
        <w:widowControl w:val="0"/>
        <w:suppressAutoHyphens/>
        <w:autoSpaceDE w:val="0"/>
        <w:autoSpaceDN w:val="0"/>
        <w:adjustRightInd w:val="0"/>
        <w:spacing w:after="0" w:line="240" w:lineRule="auto"/>
        <w:jc w:val="right"/>
        <w:rPr>
          <w:rFonts w:ascii="Arial" w:eastAsia="Lucida Sans Unicode" w:hAnsi="Arial" w:cs="Arial"/>
          <w:b/>
          <w:kern w:val="1"/>
          <w:sz w:val="24"/>
          <w:szCs w:val="24"/>
          <w:lang w:val="ro-RO" w:eastAsia="hi-IN" w:bidi="hi-IN"/>
        </w:rPr>
      </w:pPr>
      <w:r w:rsidRPr="005D5D00">
        <w:rPr>
          <w:rFonts w:ascii="Arial" w:eastAsia="Lucida Sans Unicode" w:hAnsi="Arial" w:cs="Arial"/>
          <w:b/>
          <w:kern w:val="1"/>
          <w:sz w:val="24"/>
          <w:szCs w:val="24"/>
          <w:lang w:val="ro-RO" w:eastAsia="hi-IN" w:bidi="hi-IN"/>
        </w:rPr>
        <w:lastRenderedPageBreak/>
        <w:t>Formular nr. 4</w:t>
      </w:r>
    </w:p>
    <w:p w:rsidR="005D5D00" w:rsidRPr="005D5D00" w:rsidRDefault="005D5D00" w:rsidP="005D5D00">
      <w:pPr>
        <w:spacing w:after="0" w:line="240" w:lineRule="auto"/>
        <w:rPr>
          <w:rFonts w:ascii="Arial" w:hAnsi="Arial" w:cs="Arial"/>
          <w:lang w:val="x-none" w:eastAsia="x-none"/>
        </w:rPr>
      </w:pPr>
      <w:r w:rsidRPr="005D5D00">
        <w:rPr>
          <w:rFonts w:ascii="Arial" w:hAnsi="Arial" w:cs="Arial"/>
          <w:lang w:val="x-none" w:eastAsia="x-none"/>
        </w:rPr>
        <w:t>Operator economic</w:t>
      </w:r>
      <w:r w:rsidRPr="005D5D00">
        <w:rPr>
          <w:rFonts w:ascii="Arial" w:hAnsi="Arial" w:cs="Arial"/>
          <w:lang w:val="x-none" w:eastAsia="x-none"/>
        </w:rPr>
        <w:tab/>
      </w:r>
      <w:r w:rsidRPr="005D5D00">
        <w:rPr>
          <w:rFonts w:ascii="Arial" w:hAnsi="Arial" w:cs="Arial"/>
          <w:lang w:val="x-none" w:eastAsia="x-none"/>
        </w:rPr>
        <w:tab/>
      </w:r>
      <w:r w:rsidRPr="005D5D00">
        <w:rPr>
          <w:rFonts w:ascii="Arial" w:hAnsi="Arial" w:cs="Arial"/>
          <w:lang w:val="x-none" w:eastAsia="x-none"/>
        </w:rPr>
        <w:tab/>
      </w:r>
      <w:r w:rsidRPr="005D5D00">
        <w:rPr>
          <w:rFonts w:ascii="Arial" w:hAnsi="Arial" w:cs="Arial"/>
          <w:lang w:val="x-none" w:eastAsia="x-none"/>
        </w:rPr>
        <w:tab/>
      </w:r>
    </w:p>
    <w:p w:rsidR="005D5D00" w:rsidRPr="005D5D00" w:rsidRDefault="005D5D00" w:rsidP="005D5D00">
      <w:pPr>
        <w:spacing w:after="0" w:line="240" w:lineRule="auto"/>
        <w:rPr>
          <w:rFonts w:ascii="Arial" w:hAnsi="Arial" w:cs="Arial"/>
          <w:lang w:val="x-none" w:eastAsia="x-none"/>
        </w:rPr>
      </w:pPr>
      <w:r w:rsidRPr="005D5D00">
        <w:rPr>
          <w:rFonts w:ascii="Arial" w:hAnsi="Arial" w:cs="Arial"/>
          <w:lang w:val="x-none" w:eastAsia="x-none"/>
        </w:rPr>
        <w:t>……………………</w:t>
      </w:r>
    </w:p>
    <w:p w:rsidR="005D5D00" w:rsidRPr="005D5D00" w:rsidRDefault="005D5D00" w:rsidP="005D5D00">
      <w:pPr>
        <w:spacing w:after="0" w:line="240" w:lineRule="auto"/>
        <w:rPr>
          <w:rFonts w:ascii="Arial" w:hAnsi="Arial" w:cs="Arial"/>
          <w:i/>
          <w:lang w:val="x-none" w:eastAsia="x-none"/>
        </w:rPr>
      </w:pPr>
      <w:r w:rsidRPr="005D5D00">
        <w:rPr>
          <w:rFonts w:ascii="Arial" w:hAnsi="Arial" w:cs="Arial"/>
          <w:i/>
          <w:lang w:val="x-none" w:eastAsia="x-none"/>
        </w:rPr>
        <w:t xml:space="preserve">  (denumirea/numele)</w:t>
      </w:r>
    </w:p>
    <w:p w:rsidR="005D5D00" w:rsidRPr="005D5D00" w:rsidRDefault="005D5D00" w:rsidP="005D5D00">
      <w:pPr>
        <w:widowControl w:val="0"/>
        <w:suppressAutoHyphens/>
        <w:autoSpaceDE w:val="0"/>
        <w:autoSpaceDN w:val="0"/>
        <w:adjustRightInd w:val="0"/>
        <w:spacing w:after="0" w:line="240" w:lineRule="auto"/>
        <w:jc w:val="right"/>
        <w:rPr>
          <w:rFonts w:ascii="Arial" w:eastAsia="Lucida Sans Unicode" w:hAnsi="Arial" w:cs="Arial"/>
          <w:b/>
          <w:kern w:val="1"/>
          <w:lang w:val="ro-RO" w:eastAsia="hi-IN" w:bidi="hi-IN"/>
        </w:rPr>
      </w:pPr>
      <w:r w:rsidRPr="005D5D00">
        <w:rPr>
          <w:rFonts w:ascii="Arial" w:eastAsia="Lucida Sans Unicode" w:hAnsi="Arial" w:cs="Arial"/>
          <w:b/>
          <w:kern w:val="1"/>
          <w:lang w:val="ro-RO" w:eastAsia="hi-IN" w:bidi="hi-IN"/>
        </w:rPr>
        <w:t xml:space="preserve">    </w:t>
      </w:r>
    </w:p>
    <w:p w:rsidR="005D5D00" w:rsidRPr="005D5D00" w:rsidRDefault="005D5D00" w:rsidP="005D5D00">
      <w:pPr>
        <w:widowControl w:val="0"/>
        <w:suppressAutoHyphens/>
        <w:autoSpaceDE w:val="0"/>
        <w:autoSpaceDN w:val="0"/>
        <w:adjustRightInd w:val="0"/>
        <w:spacing w:after="0" w:line="240" w:lineRule="auto"/>
        <w:jc w:val="center"/>
        <w:rPr>
          <w:rFonts w:ascii="Arial" w:eastAsia="Lucida Sans Unicode" w:hAnsi="Arial" w:cs="Arial"/>
          <w:b/>
          <w:iCs/>
          <w:color w:val="000000"/>
          <w:kern w:val="1"/>
          <w:sz w:val="24"/>
          <w:szCs w:val="24"/>
          <w:lang w:val="ro-RO" w:eastAsia="hi-IN" w:bidi="hi-IN"/>
        </w:rPr>
      </w:pPr>
      <w:r w:rsidRPr="005D5D00">
        <w:rPr>
          <w:rFonts w:ascii="Arial" w:eastAsia="Lucida Sans Unicode" w:hAnsi="Arial" w:cs="Arial"/>
          <w:b/>
          <w:bCs/>
          <w:color w:val="000000"/>
          <w:kern w:val="1"/>
          <w:sz w:val="24"/>
          <w:szCs w:val="24"/>
          <w:lang w:val="ro-RO" w:eastAsia="hi-IN" w:bidi="hi-IN"/>
        </w:rPr>
        <w:t xml:space="preserve">DECLARAŢIE </w:t>
      </w:r>
      <w:r w:rsidRPr="005D5D00">
        <w:rPr>
          <w:rFonts w:ascii="Arial" w:eastAsia="Lucida Sans Unicode" w:hAnsi="Arial" w:cs="Arial"/>
          <w:b/>
          <w:iCs/>
          <w:color w:val="000000"/>
          <w:kern w:val="1"/>
          <w:sz w:val="24"/>
          <w:szCs w:val="24"/>
          <w:lang w:val="ro-RO" w:eastAsia="hi-IN" w:bidi="hi-IN"/>
        </w:rPr>
        <w:t>PRIVIND ÎNCADRAREA ÎNTREPRINDERII ÎN CATEGORIA ÎNTREPRINDERILOR MICII ŞI MIJLOCII</w:t>
      </w:r>
    </w:p>
    <w:p w:rsidR="005D5D00" w:rsidRPr="005D5D00" w:rsidRDefault="005D5D00" w:rsidP="005D5D00">
      <w:pPr>
        <w:widowControl w:val="0"/>
        <w:suppressAutoHyphens/>
        <w:spacing w:after="120" w:line="240" w:lineRule="auto"/>
        <w:rPr>
          <w:rFonts w:ascii="Arial" w:eastAsia="Lucida Sans Unicode" w:hAnsi="Arial" w:cs="Mangal"/>
          <w:kern w:val="1"/>
          <w:szCs w:val="24"/>
          <w:lang w:val="ro-RO" w:eastAsia="hi-IN" w:bidi="hi-IN"/>
        </w:rPr>
      </w:pPr>
    </w:p>
    <w:p w:rsidR="005D5D00" w:rsidRPr="005D5D00" w:rsidRDefault="005D5D00" w:rsidP="005D5D00">
      <w:pPr>
        <w:widowControl w:val="0"/>
        <w:suppressAutoHyphens/>
        <w:autoSpaceDE w:val="0"/>
        <w:autoSpaceDN w:val="0"/>
        <w:adjustRightInd w:val="0"/>
        <w:spacing w:after="0" w:line="240" w:lineRule="auto"/>
        <w:jc w:val="both"/>
        <w:rPr>
          <w:rFonts w:ascii="Arial" w:eastAsia="Lucida Sans Unicode" w:hAnsi="Arial" w:cs="Arial"/>
          <w:b/>
          <w:bCs/>
          <w:color w:val="000000"/>
          <w:kern w:val="1"/>
          <w:lang w:val="ro-RO" w:eastAsia="hi-IN" w:bidi="hi-IN"/>
        </w:rPr>
      </w:pPr>
      <w:r w:rsidRPr="005D5D00">
        <w:rPr>
          <w:rFonts w:ascii="Arial" w:eastAsia="Lucida Sans Unicode" w:hAnsi="Arial" w:cs="Arial"/>
          <w:b/>
          <w:bCs/>
          <w:color w:val="000000"/>
          <w:kern w:val="1"/>
          <w:lang w:val="ro-RO" w:eastAsia="hi-IN" w:bidi="hi-IN"/>
        </w:rPr>
        <w:t>I. Date de identificare a întreprinderii</w:t>
      </w:r>
    </w:p>
    <w:p w:rsidR="005D5D00" w:rsidRPr="005D5D00" w:rsidRDefault="005D5D00" w:rsidP="005D5D00">
      <w:pPr>
        <w:widowControl w:val="0"/>
        <w:suppressAutoHyphens/>
        <w:autoSpaceDE w:val="0"/>
        <w:autoSpaceDN w:val="0"/>
        <w:adjustRightInd w:val="0"/>
        <w:spacing w:after="0" w:line="240" w:lineRule="auto"/>
        <w:jc w:val="both"/>
        <w:rPr>
          <w:rFonts w:ascii="Arial" w:eastAsia="Lucida Sans Unicode" w:hAnsi="Arial" w:cs="Arial"/>
          <w:color w:val="000000"/>
          <w:kern w:val="1"/>
          <w:lang w:val="ro-RO" w:eastAsia="hi-IN" w:bidi="hi-IN"/>
        </w:rPr>
      </w:pPr>
      <w:r w:rsidRPr="005D5D00">
        <w:rPr>
          <w:rFonts w:ascii="Arial" w:eastAsia="Lucida Sans Unicode" w:hAnsi="Arial" w:cs="Arial"/>
          <w:color w:val="000000"/>
          <w:kern w:val="1"/>
          <w:lang w:val="ro-RO" w:eastAsia="hi-IN" w:bidi="hi-IN"/>
        </w:rPr>
        <w:t xml:space="preserve">Denumirea întreprinderii </w:t>
      </w:r>
    </w:p>
    <w:p w:rsidR="005D5D00" w:rsidRPr="005D5D00" w:rsidRDefault="005D5D00" w:rsidP="005D5D00">
      <w:pPr>
        <w:widowControl w:val="0"/>
        <w:suppressAutoHyphens/>
        <w:autoSpaceDE w:val="0"/>
        <w:autoSpaceDN w:val="0"/>
        <w:adjustRightInd w:val="0"/>
        <w:spacing w:after="0" w:line="240" w:lineRule="auto"/>
        <w:jc w:val="both"/>
        <w:rPr>
          <w:rFonts w:ascii="Arial" w:eastAsia="Lucida Sans Unicode" w:hAnsi="Arial" w:cs="Arial"/>
          <w:color w:val="000000"/>
          <w:kern w:val="1"/>
          <w:lang w:val="ro-RO" w:eastAsia="hi-IN" w:bidi="hi-IN"/>
        </w:rPr>
      </w:pPr>
      <w:r w:rsidRPr="005D5D00">
        <w:rPr>
          <w:rFonts w:ascii="Arial" w:eastAsia="Lucida Sans Unicode" w:hAnsi="Arial" w:cs="Arial"/>
          <w:color w:val="000000"/>
          <w:kern w:val="1"/>
          <w:lang w:val="ro-RO" w:eastAsia="hi-IN" w:bidi="hi-IN"/>
        </w:rPr>
        <w:t>____________________________________________________________________</w:t>
      </w: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Adresa sediului social</w:t>
      </w:r>
      <w:r w:rsidRPr="005D5D00">
        <w:rPr>
          <w:rFonts w:ascii="Arial" w:eastAsia="Lucida Sans Unicode" w:hAnsi="Arial" w:cs="Arial"/>
          <w:kern w:val="1"/>
          <w:lang w:val="ro-RO" w:eastAsia="hi-IN" w:bidi="hi-IN"/>
        </w:rPr>
        <w:tab/>
        <w:t xml:space="preserve"> ____________________________________________________________________</w:t>
      </w:r>
    </w:p>
    <w:p w:rsidR="005D5D00" w:rsidRPr="005D5D00" w:rsidRDefault="005D5D00" w:rsidP="005D5D00">
      <w:pPr>
        <w:widowControl w:val="0"/>
        <w:suppressAutoHyphens/>
        <w:autoSpaceDE w:val="0"/>
        <w:autoSpaceDN w:val="0"/>
        <w:adjustRightInd w:val="0"/>
        <w:spacing w:after="0" w:line="240" w:lineRule="auto"/>
        <w:jc w:val="both"/>
        <w:rPr>
          <w:rFonts w:ascii="Arial" w:eastAsia="Lucida Sans Unicode" w:hAnsi="Arial" w:cs="Arial"/>
          <w:color w:val="000000"/>
          <w:kern w:val="1"/>
          <w:lang w:val="ro-RO" w:eastAsia="hi-IN" w:bidi="hi-IN"/>
        </w:rPr>
      </w:pPr>
      <w:r w:rsidRPr="005D5D00">
        <w:rPr>
          <w:rFonts w:ascii="Arial" w:eastAsia="Lucida Sans Unicode" w:hAnsi="Arial" w:cs="Arial"/>
          <w:color w:val="000000"/>
          <w:kern w:val="1"/>
          <w:lang w:val="ro-RO" w:eastAsia="hi-IN" w:bidi="hi-IN"/>
        </w:rPr>
        <w:t>Cod unic de înregistrare</w:t>
      </w:r>
    </w:p>
    <w:p w:rsidR="005D5D00" w:rsidRPr="005D5D00" w:rsidRDefault="005D5D00" w:rsidP="005D5D00">
      <w:pPr>
        <w:widowControl w:val="0"/>
        <w:suppressAutoHyphens/>
        <w:autoSpaceDE w:val="0"/>
        <w:autoSpaceDN w:val="0"/>
        <w:adjustRightInd w:val="0"/>
        <w:spacing w:after="0" w:line="240" w:lineRule="auto"/>
        <w:jc w:val="both"/>
        <w:rPr>
          <w:rFonts w:ascii="Arial" w:eastAsia="Lucida Sans Unicode" w:hAnsi="Arial" w:cs="Arial"/>
          <w:color w:val="000000"/>
          <w:kern w:val="1"/>
          <w:lang w:val="ro-RO" w:eastAsia="hi-IN" w:bidi="hi-IN"/>
        </w:rPr>
      </w:pPr>
      <w:r w:rsidRPr="005D5D00">
        <w:rPr>
          <w:rFonts w:ascii="Arial" w:eastAsia="Lucida Sans Unicode" w:hAnsi="Arial" w:cs="Arial"/>
          <w:color w:val="000000"/>
          <w:kern w:val="1"/>
          <w:lang w:val="ro-RO" w:eastAsia="hi-IN" w:bidi="hi-IN"/>
        </w:rPr>
        <w:t>____________________________________________________________________</w:t>
      </w: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Numele şi funcţia</w:t>
      </w: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 xml:space="preserve">____________________________________________________________________ </w:t>
      </w:r>
    </w:p>
    <w:p w:rsidR="005D5D00" w:rsidRPr="005D5D00" w:rsidRDefault="005D5D00" w:rsidP="005D5D00">
      <w:pPr>
        <w:widowControl w:val="0"/>
        <w:suppressAutoHyphens/>
        <w:autoSpaceDE w:val="0"/>
        <w:autoSpaceDN w:val="0"/>
        <w:adjustRightInd w:val="0"/>
        <w:spacing w:after="0" w:line="240" w:lineRule="auto"/>
        <w:jc w:val="both"/>
        <w:rPr>
          <w:rFonts w:ascii="Arial" w:eastAsia="Lucida Sans Unicode" w:hAnsi="Arial" w:cs="Arial"/>
          <w:color w:val="000000"/>
          <w:kern w:val="1"/>
          <w:lang w:val="ro-RO" w:eastAsia="hi-IN" w:bidi="hi-IN"/>
        </w:rPr>
      </w:pPr>
      <w:r w:rsidRPr="005D5D00">
        <w:rPr>
          <w:rFonts w:ascii="Arial" w:eastAsia="Lucida Sans Unicode" w:hAnsi="Arial" w:cs="Arial"/>
          <w:color w:val="000000"/>
          <w:kern w:val="1"/>
          <w:vertAlign w:val="superscript"/>
          <w:lang w:val="ro-RO" w:eastAsia="hi-IN" w:bidi="hi-IN"/>
        </w:rPr>
        <w:t>(preşedintele consiliului de administraţie, director general sau echivalent)</w:t>
      </w:r>
    </w:p>
    <w:p w:rsidR="005D5D00" w:rsidRPr="005D5D00" w:rsidRDefault="005D5D00" w:rsidP="005D5D00">
      <w:pPr>
        <w:keepNext/>
        <w:widowControl w:val="0"/>
        <w:suppressAutoHyphens/>
        <w:spacing w:before="240" w:after="120" w:line="240" w:lineRule="auto"/>
        <w:jc w:val="both"/>
        <w:outlineLvl w:val="2"/>
        <w:rPr>
          <w:rFonts w:ascii="Arial" w:eastAsia="Lucida Sans Unicode" w:hAnsi="Arial" w:cs="Arial"/>
          <w:b/>
          <w:bCs/>
          <w:color w:val="000000"/>
          <w:kern w:val="1"/>
          <w:lang w:val="ro-RO" w:eastAsia="hi-IN" w:bidi="hi-IN"/>
        </w:rPr>
      </w:pPr>
      <w:r w:rsidRPr="005D5D00">
        <w:rPr>
          <w:rFonts w:ascii="Arial" w:eastAsia="Lucida Sans Unicode" w:hAnsi="Arial" w:cs="Arial"/>
          <w:b/>
          <w:bCs/>
          <w:color w:val="000000"/>
          <w:kern w:val="1"/>
          <w:lang w:val="ro-RO" w:eastAsia="hi-IN" w:bidi="hi-IN"/>
        </w:rPr>
        <w:t>II. Tipul întreprinderii</w:t>
      </w:r>
    </w:p>
    <w:p w:rsidR="005D5D00" w:rsidRPr="005D5D00" w:rsidRDefault="005D5D00" w:rsidP="005D5D00">
      <w:pPr>
        <w:widowControl w:val="0"/>
        <w:suppressAutoHyphens/>
        <w:autoSpaceDE w:val="0"/>
        <w:autoSpaceDN w:val="0"/>
        <w:adjustRightInd w:val="0"/>
        <w:spacing w:after="0" w:line="240" w:lineRule="auto"/>
        <w:jc w:val="both"/>
        <w:rPr>
          <w:rFonts w:ascii="Arial" w:eastAsia="Lucida Sans Unicode" w:hAnsi="Arial" w:cs="Arial"/>
          <w:color w:val="000000"/>
          <w:kern w:val="1"/>
          <w:lang w:val="ro-RO" w:eastAsia="hi-IN" w:bidi="hi-IN"/>
        </w:rPr>
      </w:pPr>
      <w:r w:rsidRPr="005D5D00">
        <w:rPr>
          <w:rFonts w:ascii="Arial" w:eastAsia="Lucida Sans Unicode" w:hAnsi="Arial" w:cs="Arial"/>
          <w:color w:val="000000"/>
          <w:kern w:val="1"/>
          <w:lang w:val="ro-RO" w:eastAsia="hi-IN" w:bidi="hi-IN"/>
        </w:rPr>
        <w:t>Indicaţi, după caz, tipul întreprinderii:</w:t>
      </w:r>
    </w:p>
    <w:p w:rsidR="005D5D00" w:rsidRPr="005D5D00" w:rsidRDefault="005D5D00" w:rsidP="005D5D00">
      <w:pPr>
        <w:widowControl w:val="0"/>
        <w:suppressAutoHyphens/>
        <w:autoSpaceDE w:val="0"/>
        <w:autoSpaceDN w:val="0"/>
        <w:adjustRightInd w:val="0"/>
        <w:spacing w:after="0" w:line="240" w:lineRule="auto"/>
        <w:jc w:val="both"/>
        <w:rPr>
          <w:rFonts w:ascii="Arial" w:eastAsia="Lucida Sans Unicode" w:hAnsi="Arial" w:cs="Arial"/>
          <w:color w:val="000000"/>
          <w:kern w:val="1"/>
          <w:lang w:val="ro-RO" w:eastAsia="hi-IN" w:bidi="hi-IN"/>
        </w:rPr>
      </w:pPr>
      <w:r w:rsidRPr="005D5D00">
        <w:rPr>
          <w:rFonts w:ascii="Arial" w:eastAsia="Lucida Sans Unicode" w:hAnsi="Arial" w:cs="Arial"/>
          <w:color w:val="000000"/>
          <w:kern w:val="1"/>
          <w:lang w:val="ro-RO" w:eastAsia="hi-IN" w:bidi="hi-IN"/>
        </w:rPr>
        <w:sym w:font="Symbol" w:char="F090"/>
      </w:r>
      <w:r w:rsidRPr="005D5D00">
        <w:rPr>
          <w:rFonts w:ascii="Arial" w:eastAsia="Lucida Sans Unicode" w:hAnsi="Arial" w:cs="Arial"/>
          <w:color w:val="000000"/>
          <w:kern w:val="1"/>
          <w:lang w:val="ro-RO" w:eastAsia="hi-IN" w:bidi="hi-IN"/>
        </w:rPr>
        <w:t xml:space="preserve"> </w:t>
      </w:r>
      <w:r w:rsidRPr="005D5D00">
        <w:rPr>
          <w:rFonts w:ascii="Arial" w:eastAsia="Lucida Sans Unicode" w:hAnsi="Arial" w:cs="Arial"/>
          <w:b/>
          <w:bCs/>
          <w:color w:val="000000"/>
          <w:kern w:val="1"/>
          <w:lang w:val="ro-RO" w:eastAsia="hi-IN" w:bidi="hi-IN"/>
        </w:rPr>
        <w:t>Întreprindere autonomă</w:t>
      </w:r>
      <w:r w:rsidRPr="005D5D00">
        <w:rPr>
          <w:rFonts w:ascii="Arial" w:eastAsia="Lucida Sans Unicode" w:hAnsi="Arial" w:cs="Arial"/>
          <w:color w:val="000000"/>
          <w:kern w:val="1"/>
          <w:lang w:val="ro-RO" w:eastAsia="hi-IN" w:bidi="hi-IN"/>
        </w:rPr>
        <w:t xml:space="preserve">  În acest caz, datele din tabelul de mai jos sunt preluate doar din situaţia economico-financiară a întreprinderii solicitante. </w:t>
      </w:r>
    </w:p>
    <w:p w:rsidR="005D5D00" w:rsidRPr="005D5D00" w:rsidRDefault="005D5D00" w:rsidP="005D5D00">
      <w:pPr>
        <w:widowControl w:val="0"/>
        <w:suppressAutoHyphens/>
        <w:autoSpaceDE w:val="0"/>
        <w:autoSpaceDN w:val="0"/>
        <w:adjustRightInd w:val="0"/>
        <w:spacing w:after="0" w:line="240" w:lineRule="auto"/>
        <w:jc w:val="both"/>
        <w:rPr>
          <w:rFonts w:ascii="Arial" w:eastAsia="Lucida Sans Unicode" w:hAnsi="Arial" w:cs="Arial"/>
          <w:color w:val="000000"/>
          <w:kern w:val="1"/>
          <w:lang w:val="ro-RO" w:eastAsia="hi-IN" w:bidi="hi-IN"/>
        </w:rPr>
      </w:pPr>
      <w:r w:rsidRPr="005D5D00">
        <w:rPr>
          <w:rFonts w:ascii="Arial" w:eastAsia="Lucida Sans Unicode" w:hAnsi="Arial" w:cs="Arial"/>
          <w:color w:val="000000"/>
          <w:kern w:val="1"/>
          <w:lang w:val="ro-RO" w:eastAsia="hi-IN" w:bidi="hi-IN"/>
        </w:rPr>
        <w:sym w:font="Symbol" w:char="F090"/>
      </w:r>
      <w:r w:rsidRPr="005D5D00">
        <w:rPr>
          <w:rFonts w:ascii="Arial" w:eastAsia="Lucida Sans Unicode" w:hAnsi="Arial" w:cs="Arial"/>
          <w:color w:val="000000"/>
          <w:kern w:val="1"/>
          <w:lang w:val="ro-RO" w:eastAsia="hi-IN" w:bidi="hi-IN"/>
        </w:rPr>
        <w:t xml:space="preserve"> </w:t>
      </w:r>
      <w:r w:rsidRPr="005D5D00">
        <w:rPr>
          <w:rFonts w:ascii="Arial" w:eastAsia="Lucida Sans Unicode" w:hAnsi="Arial" w:cs="Arial"/>
          <w:b/>
          <w:bCs/>
          <w:color w:val="000000"/>
          <w:kern w:val="1"/>
          <w:lang w:val="ro-RO" w:eastAsia="hi-IN" w:bidi="hi-IN"/>
        </w:rPr>
        <w:t>Întreprindere parteneră</w:t>
      </w:r>
      <w:r w:rsidRPr="005D5D00">
        <w:rPr>
          <w:rFonts w:ascii="Arial" w:eastAsia="Lucida Sans Unicode" w:hAnsi="Arial" w:cs="Arial"/>
          <w:color w:val="000000"/>
          <w:kern w:val="1"/>
          <w:lang w:val="ro-RO" w:eastAsia="hi-IN" w:bidi="hi-IN"/>
        </w:rPr>
        <w:t xml:space="preserve"> </w:t>
      </w:r>
    </w:p>
    <w:p w:rsidR="005D5D00" w:rsidRPr="005D5D00" w:rsidRDefault="005D5D00" w:rsidP="005D5D00">
      <w:pPr>
        <w:widowControl w:val="0"/>
        <w:suppressAutoHyphens/>
        <w:autoSpaceDE w:val="0"/>
        <w:autoSpaceDN w:val="0"/>
        <w:adjustRightInd w:val="0"/>
        <w:spacing w:after="0" w:line="240" w:lineRule="auto"/>
        <w:jc w:val="both"/>
        <w:rPr>
          <w:rFonts w:ascii="Arial" w:eastAsia="Lucida Sans Unicode" w:hAnsi="Arial" w:cs="Arial"/>
          <w:b/>
          <w:bCs/>
          <w:color w:val="000000"/>
          <w:kern w:val="1"/>
          <w:lang w:val="ro-RO" w:eastAsia="hi-IN" w:bidi="hi-IN"/>
        </w:rPr>
      </w:pPr>
      <w:r w:rsidRPr="005D5D00">
        <w:rPr>
          <w:rFonts w:ascii="Arial" w:eastAsia="Lucida Sans Unicode" w:hAnsi="Arial" w:cs="Arial"/>
          <w:color w:val="000000"/>
          <w:kern w:val="1"/>
          <w:lang w:val="ro-RO" w:eastAsia="hi-IN" w:bidi="hi-IN"/>
        </w:rPr>
        <w:sym w:font="Symbol" w:char="F090"/>
      </w:r>
      <w:r w:rsidRPr="005D5D00">
        <w:rPr>
          <w:rFonts w:ascii="Arial" w:eastAsia="Lucida Sans Unicode" w:hAnsi="Arial" w:cs="Arial"/>
          <w:color w:val="000000"/>
          <w:kern w:val="1"/>
          <w:lang w:val="ro-RO" w:eastAsia="hi-IN" w:bidi="hi-IN"/>
        </w:rPr>
        <w:t xml:space="preserve"> </w:t>
      </w:r>
      <w:r w:rsidRPr="005D5D00">
        <w:rPr>
          <w:rFonts w:ascii="Arial" w:eastAsia="Lucida Sans Unicode" w:hAnsi="Arial" w:cs="Arial"/>
          <w:b/>
          <w:bCs/>
          <w:color w:val="000000"/>
          <w:kern w:val="1"/>
          <w:lang w:val="ro-RO" w:eastAsia="hi-IN" w:bidi="hi-IN"/>
        </w:rPr>
        <w:t>Întreprindere legată</w:t>
      </w:r>
      <w:r w:rsidRPr="005D5D00">
        <w:rPr>
          <w:rFonts w:ascii="Arial" w:eastAsia="Lucida Sans Unicode" w:hAnsi="Arial" w:cs="Arial"/>
          <w:color w:val="000000"/>
          <w:kern w:val="1"/>
          <w:lang w:val="ro-RO" w:eastAsia="hi-IN" w:bidi="hi-IN"/>
        </w:rPr>
        <w:t xml:space="preserve">  </w:t>
      </w:r>
    </w:p>
    <w:p w:rsidR="005D5D00" w:rsidRPr="005D5D00" w:rsidRDefault="005D5D00" w:rsidP="005D5D00">
      <w:pPr>
        <w:widowControl w:val="0"/>
        <w:suppressAutoHyphens/>
        <w:autoSpaceDE w:val="0"/>
        <w:autoSpaceDN w:val="0"/>
        <w:adjustRightInd w:val="0"/>
        <w:spacing w:after="0" w:line="240" w:lineRule="auto"/>
        <w:jc w:val="both"/>
        <w:rPr>
          <w:rFonts w:ascii="Arial" w:eastAsia="Lucida Sans Unicode" w:hAnsi="Arial" w:cs="Arial"/>
          <w:b/>
          <w:bCs/>
          <w:color w:val="000000"/>
          <w:kern w:val="1"/>
          <w:lang w:val="ro-RO" w:eastAsia="hi-IN" w:bidi="hi-IN"/>
        </w:rPr>
      </w:pPr>
    </w:p>
    <w:p w:rsidR="005D5D00" w:rsidRPr="005D5D00" w:rsidRDefault="005D5D00" w:rsidP="005D5D00">
      <w:pPr>
        <w:widowControl w:val="0"/>
        <w:suppressAutoHyphens/>
        <w:autoSpaceDE w:val="0"/>
        <w:autoSpaceDN w:val="0"/>
        <w:adjustRightInd w:val="0"/>
        <w:spacing w:after="0" w:line="240" w:lineRule="auto"/>
        <w:jc w:val="both"/>
        <w:rPr>
          <w:rFonts w:ascii="Arial" w:eastAsia="Lucida Sans Unicode" w:hAnsi="Arial" w:cs="Arial"/>
          <w:b/>
          <w:bCs/>
          <w:color w:val="000000"/>
          <w:kern w:val="1"/>
          <w:lang w:val="ro-RO" w:eastAsia="hi-IN" w:bidi="hi-IN"/>
        </w:rPr>
      </w:pPr>
      <w:r w:rsidRPr="005D5D00">
        <w:rPr>
          <w:rFonts w:ascii="Arial" w:eastAsia="Lucida Sans Unicode" w:hAnsi="Arial" w:cs="Arial"/>
          <w:b/>
          <w:bCs/>
          <w:color w:val="000000"/>
          <w:kern w:val="1"/>
          <w:lang w:val="ro-RO" w:eastAsia="hi-IN" w:bidi="hi-IN"/>
        </w:rPr>
        <w:t>III. Date utilizate pentru a se stabili categoria întreprinderii</w:t>
      </w:r>
    </w:p>
    <w:p w:rsidR="005D5D00" w:rsidRPr="005D5D00" w:rsidRDefault="005D5D00" w:rsidP="005D5D00">
      <w:pPr>
        <w:widowControl w:val="0"/>
        <w:suppressAutoHyphens/>
        <w:autoSpaceDE w:val="0"/>
        <w:autoSpaceDN w:val="0"/>
        <w:adjustRightInd w:val="0"/>
        <w:spacing w:after="0" w:line="240" w:lineRule="auto"/>
        <w:jc w:val="both"/>
        <w:rPr>
          <w:rFonts w:ascii="Arial" w:eastAsia="Lucida Sans Unicode" w:hAnsi="Arial" w:cs="Arial"/>
          <w:b/>
          <w:bCs/>
          <w:color w:val="000000"/>
          <w:kern w:val="1"/>
          <w:lang w:val="ro-RO" w:eastAsia="hi-IN" w:bidi="hi-IN"/>
        </w:rPr>
      </w:pPr>
    </w:p>
    <w:tbl>
      <w:tblPr>
        <w:tblW w:w="1046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5"/>
        <w:gridCol w:w="4009"/>
        <w:gridCol w:w="2813"/>
      </w:tblGrid>
      <w:tr w:rsidR="005D5D00" w:rsidRPr="005D5D00" w:rsidTr="00231FFE">
        <w:trPr>
          <w:cantSplit/>
        </w:trPr>
        <w:tc>
          <w:tcPr>
            <w:tcW w:w="10339" w:type="dxa"/>
            <w:gridSpan w:val="3"/>
          </w:tcPr>
          <w:p w:rsidR="005D5D00" w:rsidRPr="005D5D00" w:rsidRDefault="005D5D00" w:rsidP="005D5D00">
            <w:pPr>
              <w:keepNext/>
              <w:widowControl w:val="0"/>
              <w:suppressAutoHyphens/>
              <w:spacing w:before="240" w:after="120" w:line="240" w:lineRule="auto"/>
              <w:ind w:left="1224"/>
              <w:jc w:val="center"/>
              <w:outlineLvl w:val="2"/>
              <w:rPr>
                <w:rFonts w:ascii="Arial" w:eastAsia="Lucida Sans Unicode" w:hAnsi="Arial" w:cs="Arial"/>
                <w:b/>
                <w:bCs/>
                <w:color w:val="000000"/>
                <w:kern w:val="1"/>
                <w:lang w:val="ro-RO" w:eastAsia="hi-IN" w:bidi="hi-IN"/>
              </w:rPr>
            </w:pPr>
            <w:r w:rsidRPr="005D5D00">
              <w:rPr>
                <w:rFonts w:ascii="Arial" w:eastAsia="Lucida Sans Unicode" w:hAnsi="Arial" w:cs="Arial"/>
                <w:b/>
                <w:bCs/>
                <w:color w:val="000000"/>
                <w:kern w:val="1"/>
                <w:lang w:val="ro-RO" w:eastAsia="hi-IN" w:bidi="hi-IN"/>
              </w:rPr>
              <w:t>Exerciţiul financiar de referinţă</w:t>
            </w:r>
          </w:p>
        </w:tc>
      </w:tr>
      <w:tr w:rsidR="005D5D00" w:rsidRPr="005D5D00" w:rsidTr="00231FFE">
        <w:tc>
          <w:tcPr>
            <w:tcW w:w="3600" w:type="dxa"/>
          </w:tcPr>
          <w:p w:rsidR="005D5D00" w:rsidRPr="005D5D00" w:rsidRDefault="005D5D00" w:rsidP="005D5D00">
            <w:pPr>
              <w:widowControl w:val="0"/>
              <w:suppressAutoHyphens/>
              <w:autoSpaceDE w:val="0"/>
              <w:autoSpaceDN w:val="0"/>
              <w:adjustRightInd w:val="0"/>
              <w:spacing w:after="0" w:line="240" w:lineRule="auto"/>
              <w:jc w:val="center"/>
              <w:rPr>
                <w:rFonts w:ascii="Arial" w:eastAsia="Lucida Sans Unicode" w:hAnsi="Arial" w:cs="Arial"/>
                <w:b/>
                <w:bCs/>
                <w:color w:val="000000"/>
                <w:kern w:val="1"/>
                <w:lang w:val="ro-RO" w:eastAsia="hi-IN" w:bidi="hi-IN"/>
              </w:rPr>
            </w:pPr>
            <w:r w:rsidRPr="005D5D00">
              <w:rPr>
                <w:rFonts w:ascii="Arial" w:eastAsia="Lucida Sans Unicode" w:hAnsi="Arial" w:cs="Arial"/>
                <w:b/>
                <w:bCs/>
                <w:color w:val="000000"/>
                <w:kern w:val="1"/>
                <w:lang w:val="ro-RO" w:eastAsia="hi-IN" w:bidi="hi-IN"/>
              </w:rPr>
              <w:t>Numărul mediu anual</w:t>
            </w:r>
          </w:p>
          <w:p w:rsidR="005D5D00" w:rsidRPr="005D5D00" w:rsidRDefault="005D5D00" w:rsidP="005D5D00">
            <w:pPr>
              <w:widowControl w:val="0"/>
              <w:suppressAutoHyphens/>
              <w:autoSpaceDE w:val="0"/>
              <w:autoSpaceDN w:val="0"/>
              <w:adjustRightInd w:val="0"/>
              <w:spacing w:after="0" w:line="240" w:lineRule="auto"/>
              <w:jc w:val="center"/>
              <w:rPr>
                <w:rFonts w:ascii="Arial" w:eastAsia="Lucida Sans Unicode" w:hAnsi="Arial" w:cs="Arial"/>
                <w:b/>
                <w:bCs/>
                <w:color w:val="000000"/>
                <w:kern w:val="1"/>
                <w:lang w:val="ro-RO" w:eastAsia="hi-IN" w:bidi="hi-IN"/>
              </w:rPr>
            </w:pPr>
            <w:r w:rsidRPr="005D5D00">
              <w:rPr>
                <w:rFonts w:ascii="Arial" w:eastAsia="Lucida Sans Unicode" w:hAnsi="Arial" w:cs="Arial"/>
                <w:b/>
                <w:bCs/>
                <w:color w:val="000000"/>
                <w:kern w:val="1"/>
                <w:lang w:val="ro-RO" w:eastAsia="hi-IN" w:bidi="hi-IN"/>
              </w:rPr>
              <w:t xml:space="preserve"> de salariaţi</w:t>
            </w:r>
          </w:p>
        </w:tc>
        <w:tc>
          <w:tcPr>
            <w:tcW w:w="3960" w:type="dxa"/>
          </w:tcPr>
          <w:p w:rsidR="005D5D00" w:rsidRPr="005D5D00" w:rsidRDefault="005D5D00" w:rsidP="005D5D00">
            <w:pPr>
              <w:widowControl w:val="0"/>
              <w:suppressAutoHyphens/>
              <w:spacing w:after="0" w:line="240" w:lineRule="auto"/>
              <w:jc w:val="center"/>
              <w:rPr>
                <w:rFonts w:ascii="Arial" w:eastAsia="Lucida Sans Unicode" w:hAnsi="Arial" w:cs="Arial"/>
                <w:b/>
                <w:bCs/>
                <w:color w:val="000000"/>
                <w:kern w:val="1"/>
                <w:lang w:val="ro-RO" w:eastAsia="hi-IN" w:bidi="hi-IN"/>
              </w:rPr>
            </w:pPr>
            <w:r w:rsidRPr="005D5D00">
              <w:rPr>
                <w:rFonts w:ascii="Arial" w:eastAsia="Lucida Sans Unicode" w:hAnsi="Arial" w:cs="Arial"/>
                <w:b/>
                <w:bCs/>
                <w:color w:val="000000"/>
                <w:kern w:val="1"/>
                <w:lang w:val="ro-RO" w:eastAsia="hi-IN" w:bidi="hi-IN"/>
              </w:rPr>
              <w:t>Cifra de afaceri anuală netă</w:t>
            </w:r>
          </w:p>
          <w:p w:rsidR="005D5D00" w:rsidRPr="005D5D00" w:rsidRDefault="005D5D00" w:rsidP="005D5D00">
            <w:pPr>
              <w:widowControl w:val="0"/>
              <w:suppressAutoHyphens/>
              <w:spacing w:after="0" w:line="240" w:lineRule="auto"/>
              <w:jc w:val="center"/>
              <w:rPr>
                <w:rFonts w:ascii="Arial" w:eastAsia="Lucida Sans Unicode" w:hAnsi="Arial" w:cs="Arial"/>
                <w:b/>
                <w:bCs/>
                <w:color w:val="000000"/>
                <w:kern w:val="1"/>
                <w:lang w:val="ro-RO" w:eastAsia="hi-IN" w:bidi="hi-IN"/>
              </w:rPr>
            </w:pPr>
            <w:r w:rsidRPr="005D5D00">
              <w:rPr>
                <w:rFonts w:ascii="Arial" w:eastAsia="Lucida Sans Unicode" w:hAnsi="Arial" w:cs="Arial"/>
                <w:b/>
                <w:bCs/>
                <w:color w:val="000000"/>
                <w:kern w:val="1"/>
                <w:lang w:val="ro-RO" w:eastAsia="hi-IN" w:bidi="hi-IN"/>
              </w:rPr>
              <w:t xml:space="preserve"> (mii LEI/mii €)</w:t>
            </w:r>
          </w:p>
        </w:tc>
        <w:tc>
          <w:tcPr>
            <w:tcW w:w="2779" w:type="dxa"/>
          </w:tcPr>
          <w:p w:rsidR="005D5D00" w:rsidRPr="005D5D00" w:rsidRDefault="005D5D00" w:rsidP="005D5D00">
            <w:pPr>
              <w:widowControl w:val="0"/>
              <w:suppressAutoHyphens/>
              <w:spacing w:after="0" w:line="240" w:lineRule="auto"/>
              <w:jc w:val="center"/>
              <w:rPr>
                <w:rFonts w:ascii="Arial" w:eastAsia="Lucida Sans Unicode" w:hAnsi="Arial" w:cs="Arial"/>
                <w:b/>
                <w:bCs/>
                <w:color w:val="000000"/>
                <w:kern w:val="1"/>
                <w:lang w:val="ro-RO" w:eastAsia="hi-IN" w:bidi="hi-IN"/>
              </w:rPr>
            </w:pPr>
            <w:r w:rsidRPr="005D5D00">
              <w:rPr>
                <w:rFonts w:ascii="Arial" w:eastAsia="Lucida Sans Unicode" w:hAnsi="Arial" w:cs="Arial"/>
                <w:b/>
                <w:bCs/>
                <w:color w:val="000000"/>
                <w:kern w:val="1"/>
                <w:lang w:val="ro-RO" w:eastAsia="hi-IN" w:bidi="hi-IN"/>
              </w:rPr>
              <w:t>Active totale</w:t>
            </w:r>
          </w:p>
          <w:p w:rsidR="005D5D00" w:rsidRPr="005D5D00" w:rsidRDefault="005D5D00" w:rsidP="005D5D00">
            <w:pPr>
              <w:widowControl w:val="0"/>
              <w:suppressAutoHyphens/>
              <w:spacing w:after="0" w:line="240" w:lineRule="auto"/>
              <w:jc w:val="center"/>
              <w:rPr>
                <w:rFonts w:ascii="Arial" w:eastAsia="Lucida Sans Unicode" w:hAnsi="Arial" w:cs="Arial"/>
                <w:b/>
                <w:bCs/>
                <w:color w:val="000000"/>
                <w:kern w:val="1"/>
                <w:lang w:val="ro-RO" w:eastAsia="hi-IN" w:bidi="hi-IN"/>
              </w:rPr>
            </w:pPr>
            <w:r w:rsidRPr="005D5D00">
              <w:rPr>
                <w:rFonts w:ascii="Arial" w:eastAsia="Lucida Sans Unicode" w:hAnsi="Arial" w:cs="Arial"/>
                <w:b/>
                <w:bCs/>
                <w:color w:val="000000"/>
                <w:kern w:val="1"/>
                <w:lang w:val="ro-RO" w:eastAsia="hi-IN" w:bidi="hi-IN"/>
              </w:rPr>
              <w:t>(mii LEI/mii €)</w:t>
            </w:r>
          </w:p>
        </w:tc>
      </w:tr>
      <w:tr w:rsidR="005D5D00" w:rsidRPr="005D5D00" w:rsidTr="00231FFE">
        <w:tc>
          <w:tcPr>
            <w:tcW w:w="3600" w:type="dxa"/>
          </w:tcPr>
          <w:p w:rsidR="005D5D00" w:rsidRPr="005D5D00" w:rsidRDefault="005D5D00" w:rsidP="005D5D00">
            <w:pPr>
              <w:widowControl w:val="0"/>
              <w:suppressAutoHyphens/>
              <w:autoSpaceDE w:val="0"/>
              <w:autoSpaceDN w:val="0"/>
              <w:adjustRightInd w:val="0"/>
              <w:spacing w:after="0" w:line="240" w:lineRule="auto"/>
              <w:jc w:val="both"/>
              <w:rPr>
                <w:rFonts w:ascii="Arial" w:eastAsia="Lucida Sans Unicode" w:hAnsi="Arial" w:cs="Arial"/>
                <w:b/>
                <w:bCs/>
                <w:color w:val="000000"/>
                <w:kern w:val="1"/>
                <w:lang w:val="ro-RO" w:eastAsia="hi-IN" w:bidi="hi-IN"/>
              </w:rPr>
            </w:pPr>
          </w:p>
        </w:tc>
        <w:tc>
          <w:tcPr>
            <w:tcW w:w="3960" w:type="dxa"/>
          </w:tcPr>
          <w:p w:rsidR="005D5D00" w:rsidRPr="005D5D00" w:rsidRDefault="005D5D00" w:rsidP="005D5D00">
            <w:pPr>
              <w:widowControl w:val="0"/>
              <w:suppressAutoHyphens/>
              <w:autoSpaceDE w:val="0"/>
              <w:autoSpaceDN w:val="0"/>
              <w:adjustRightInd w:val="0"/>
              <w:spacing w:after="0" w:line="240" w:lineRule="auto"/>
              <w:jc w:val="both"/>
              <w:rPr>
                <w:rFonts w:ascii="Arial" w:eastAsia="Lucida Sans Unicode" w:hAnsi="Arial" w:cs="Arial"/>
                <w:b/>
                <w:bCs/>
                <w:color w:val="000000"/>
                <w:kern w:val="1"/>
                <w:lang w:val="ro-RO" w:eastAsia="hi-IN" w:bidi="hi-IN"/>
              </w:rPr>
            </w:pPr>
          </w:p>
        </w:tc>
        <w:tc>
          <w:tcPr>
            <w:tcW w:w="2779" w:type="dxa"/>
          </w:tcPr>
          <w:p w:rsidR="005D5D00" w:rsidRPr="005D5D00" w:rsidRDefault="005D5D00" w:rsidP="005D5D00">
            <w:pPr>
              <w:widowControl w:val="0"/>
              <w:suppressAutoHyphens/>
              <w:autoSpaceDE w:val="0"/>
              <w:autoSpaceDN w:val="0"/>
              <w:adjustRightInd w:val="0"/>
              <w:spacing w:after="0" w:line="240" w:lineRule="auto"/>
              <w:jc w:val="both"/>
              <w:rPr>
                <w:rFonts w:ascii="Arial" w:eastAsia="Lucida Sans Unicode" w:hAnsi="Arial" w:cs="Arial"/>
                <w:b/>
                <w:bCs/>
                <w:color w:val="000000"/>
                <w:kern w:val="1"/>
                <w:lang w:val="ro-RO" w:eastAsia="hi-IN" w:bidi="hi-IN"/>
              </w:rPr>
            </w:pPr>
          </w:p>
        </w:tc>
      </w:tr>
      <w:tr w:rsidR="005D5D00" w:rsidRPr="005D5D00" w:rsidTr="00231FFE">
        <w:tc>
          <w:tcPr>
            <w:tcW w:w="3600" w:type="dxa"/>
          </w:tcPr>
          <w:p w:rsidR="005D5D00" w:rsidRPr="005D5D00" w:rsidRDefault="005D5D00" w:rsidP="005D5D00">
            <w:pPr>
              <w:widowControl w:val="0"/>
              <w:suppressAutoHyphens/>
              <w:autoSpaceDE w:val="0"/>
              <w:autoSpaceDN w:val="0"/>
              <w:adjustRightInd w:val="0"/>
              <w:spacing w:after="0" w:line="240" w:lineRule="auto"/>
              <w:jc w:val="both"/>
              <w:rPr>
                <w:rFonts w:ascii="Arial" w:eastAsia="Lucida Sans Unicode" w:hAnsi="Arial" w:cs="Arial"/>
                <w:b/>
                <w:bCs/>
                <w:color w:val="000000"/>
                <w:kern w:val="1"/>
                <w:lang w:val="ro-RO" w:eastAsia="hi-IN" w:bidi="hi-IN"/>
              </w:rPr>
            </w:pPr>
          </w:p>
        </w:tc>
        <w:tc>
          <w:tcPr>
            <w:tcW w:w="3960" w:type="dxa"/>
          </w:tcPr>
          <w:p w:rsidR="005D5D00" w:rsidRPr="005D5D00" w:rsidRDefault="005D5D00" w:rsidP="005D5D00">
            <w:pPr>
              <w:widowControl w:val="0"/>
              <w:suppressAutoHyphens/>
              <w:autoSpaceDE w:val="0"/>
              <w:autoSpaceDN w:val="0"/>
              <w:adjustRightInd w:val="0"/>
              <w:spacing w:after="0" w:line="240" w:lineRule="auto"/>
              <w:jc w:val="both"/>
              <w:rPr>
                <w:rFonts w:ascii="Arial" w:eastAsia="Lucida Sans Unicode" w:hAnsi="Arial" w:cs="Arial"/>
                <w:b/>
                <w:bCs/>
                <w:color w:val="000000"/>
                <w:kern w:val="1"/>
                <w:lang w:val="ro-RO" w:eastAsia="hi-IN" w:bidi="hi-IN"/>
              </w:rPr>
            </w:pPr>
          </w:p>
        </w:tc>
        <w:tc>
          <w:tcPr>
            <w:tcW w:w="2779" w:type="dxa"/>
          </w:tcPr>
          <w:p w:rsidR="005D5D00" w:rsidRPr="005D5D00" w:rsidRDefault="005D5D00" w:rsidP="005D5D00">
            <w:pPr>
              <w:widowControl w:val="0"/>
              <w:suppressAutoHyphens/>
              <w:autoSpaceDE w:val="0"/>
              <w:autoSpaceDN w:val="0"/>
              <w:adjustRightInd w:val="0"/>
              <w:spacing w:after="0" w:line="240" w:lineRule="auto"/>
              <w:jc w:val="both"/>
              <w:rPr>
                <w:rFonts w:ascii="Arial" w:eastAsia="Lucida Sans Unicode" w:hAnsi="Arial" w:cs="Arial"/>
                <w:b/>
                <w:bCs/>
                <w:color w:val="000000"/>
                <w:kern w:val="1"/>
                <w:lang w:val="ro-RO" w:eastAsia="hi-IN" w:bidi="hi-IN"/>
              </w:rPr>
            </w:pPr>
          </w:p>
        </w:tc>
      </w:tr>
    </w:tbl>
    <w:p w:rsidR="005D5D00" w:rsidRPr="005D5D00" w:rsidRDefault="005D5D00" w:rsidP="005D5D00">
      <w:pPr>
        <w:widowControl w:val="0"/>
        <w:suppressAutoHyphens/>
        <w:spacing w:after="0" w:line="240" w:lineRule="auto"/>
        <w:rPr>
          <w:rFonts w:ascii="Arial" w:eastAsia="Lucida Sans Unicode" w:hAnsi="Arial" w:cs="Mangal"/>
          <w:vanish/>
          <w:kern w:val="1"/>
          <w:szCs w:val="24"/>
          <w:lang w:val="en-GB" w:eastAsia="hi-IN" w:bidi="hi-IN"/>
        </w:rPr>
      </w:pPr>
    </w:p>
    <w:tbl>
      <w:tblPr>
        <w:tblpPr w:leftFromText="180" w:rightFromText="180" w:vertAnchor="text" w:horzAnchor="margin" w:tblpY="198"/>
        <w:tblW w:w="9804" w:type="dxa"/>
        <w:tblBorders>
          <w:top w:val="single" w:sz="4" w:space="0" w:color="auto"/>
          <w:left w:val="single" w:sz="4" w:space="0" w:color="auto"/>
          <w:bottom w:val="single" w:sz="4" w:space="0" w:color="auto"/>
          <w:right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7617"/>
        <w:gridCol w:w="520"/>
        <w:gridCol w:w="391"/>
        <w:gridCol w:w="340"/>
        <w:gridCol w:w="545"/>
        <w:gridCol w:w="391"/>
      </w:tblGrid>
      <w:tr w:rsidR="005D5D00" w:rsidRPr="005D5D00" w:rsidTr="00231FFE">
        <w:trPr>
          <w:cantSplit/>
        </w:trPr>
        <w:tc>
          <w:tcPr>
            <w:tcW w:w="7617" w:type="dxa"/>
            <w:tcBorders>
              <w:top w:val="nil"/>
              <w:left w:val="nil"/>
              <w:bottom w:val="nil"/>
              <w:right w:val="nil"/>
            </w:tcBorders>
            <w:shd w:val="clear" w:color="auto" w:fill="auto"/>
            <w:vAlign w:val="center"/>
          </w:tcPr>
          <w:p w:rsidR="005D5D00" w:rsidRPr="005D5D00" w:rsidRDefault="005D5D00" w:rsidP="005D5D00">
            <w:pPr>
              <w:widowControl w:val="0"/>
              <w:suppressAutoHyphens/>
              <w:spacing w:after="0" w:line="240" w:lineRule="auto"/>
              <w:rPr>
                <w:rFonts w:ascii="Arial" w:eastAsia="Lucida Sans Unicode" w:hAnsi="Arial" w:cs="Arial"/>
                <w:kern w:val="1"/>
                <w:sz w:val="20"/>
                <w:szCs w:val="20"/>
                <w:lang w:val="ro-RO" w:eastAsia="hi-IN" w:bidi="hi-IN"/>
              </w:rPr>
            </w:pPr>
            <w:r w:rsidRPr="005D5D00">
              <w:rPr>
                <w:rFonts w:ascii="Arial" w:eastAsia="Lucida Sans Unicode" w:hAnsi="Arial" w:cs="Arial"/>
                <w:kern w:val="1"/>
                <w:sz w:val="20"/>
                <w:szCs w:val="24"/>
                <w:lang w:val="ro-RO" w:eastAsia="hi-IN" w:bidi="hi-IN"/>
              </w:rPr>
              <w:t>Precizaţi dacă, faţă de exerciţiul financiar anterior, datele financiare au înregistrat modificări care determină încadrarea întreprinderii într-o altă categorie (respectiv microîntreprindere, întreprindere mică, mijlocie sau mare).</w:t>
            </w:r>
          </w:p>
        </w:tc>
        <w:tc>
          <w:tcPr>
            <w:tcW w:w="520" w:type="dxa"/>
            <w:tcBorders>
              <w:top w:val="nil"/>
              <w:left w:val="nil"/>
              <w:bottom w:val="nil"/>
              <w:right w:val="single" w:sz="4" w:space="0" w:color="auto"/>
            </w:tcBorders>
            <w:shd w:val="clear" w:color="auto" w:fill="auto"/>
            <w:vAlign w:val="center"/>
          </w:tcPr>
          <w:p w:rsidR="005D5D00" w:rsidRPr="005D5D00" w:rsidRDefault="005D5D00" w:rsidP="005D5D00">
            <w:pPr>
              <w:widowControl w:val="0"/>
              <w:tabs>
                <w:tab w:val="left" w:pos="571"/>
              </w:tabs>
              <w:suppressAutoHyphens/>
              <w:spacing w:after="0" w:line="240" w:lineRule="auto"/>
              <w:jc w:val="center"/>
              <w:rPr>
                <w:rFonts w:ascii="Arial" w:eastAsia="Lucida Sans Unicode" w:hAnsi="Arial" w:cs="Arial"/>
                <w:b/>
                <w:bCs/>
                <w:kern w:val="1"/>
                <w:sz w:val="20"/>
                <w:szCs w:val="24"/>
                <w:lang w:val="ro-RO" w:eastAsia="sk-SK" w:bidi="hi-IN"/>
              </w:rPr>
            </w:pPr>
            <w:r w:rsidRPr="005D5D00">
              <w:rPr>
                <w:rFonts w:ascii="Arial" w:eastAsia="Lucida Sans Unicode" w:hAnsi="Arial" w:cs="Arial"/>
                <w:b/>
                <w:bCs/>
                <w:kern w:val="1"/>
                <w:sz w:val="20"/>
                <w:szCs w:val="24"/>
                <w:lang w:val="ro-RO" w:eastAsia="sk-SK" w:bidi="hi-IN"/>
              </w:rPr>
              <w:t>Da</w:t>
            </w:r>
          </w:p>
        </w:tc>
        <w:tc>
          <w:tcPr>
            <w:tcW w:w="391" w:type="dxa"/>
            <w:tcBorders>
              <w:top w:val="single" w:sz="4" w:space="0" w:color="auto"/>
              <w:left w:val="single" w:sz="4" w:space="0" w:color="auto"/>
              <w:bottom w:val="single" w:sz="4" w:space="0" w:color="auto"/>
              <w:right w:val="single" w:sz="4" w:space="0" w:color="auto"/>
            </w:tcBorders>
            <w:shd w:val="clear" w:color="auto" w:fill="auto"/>
            <w:vAlign w:val="center"/>
          </w:tcPr>
          <w:p w:rsidR="005D5D00" w:rsidRPr="005D5D00" w:rsidRDefault="005D5D00" w:rsidP="005D5D00">
            <w:pPr>
              <w:widowControl w:val="0"/>
              <w:tabs>
                <w:tab w:val="left" w:pos="571"/>
              </w:tabs>
              <w:suppressAutoHyphens/>
              <w:spacing w:after="0" w:line="240" w:lineRule="auto"/>
              <w:jc w:val="center"/>
              <w:rPr>
                <w:rFonts w:ascii="Arial" w:eastAsia="Lucida Sans Unicode" w:hAnsi="Arial" w:cs="Arial"/>
                <w:bCs/>
                <w:kern w:val="1"/>
                <w:sz w:val="20"/>
                <w:szCs w:val="24"/>
                <w:lang w:val="ro-RO" w:eastAsia="sk-SK" w:bidi="hi-IN"/>
              </w:rPr>
            </w:pPr>
          </w:p>
        </w:tc>
        <w:tc>
          <w:tcPr>
            <w:tcW w:w="340" w:type="dxa"/>
            <w:tcBorders>
              <w:top w:val="nil"/>
              <w:left w:val="single" w:sz="4" w:space="0" w:color="auto"/>
              <w:bottom w:val="nil"/>
              <w:right w:val="nil"/>
            </w:tcBorders>
            <w:shd w:val="clear" w:color="auto" w:fill="auto"/>
            <w:vAlign w:val="center"/>
          </w:tcPr>
          <w:p w:rsidR="005D5D00" w:rsidRPr="005D5D00" w:rsidRDefault="005D5D00" w:rsidP="005D5D00">
            <w:pPr>
              <w:widowControl w:val="0"/>
              <w:tabs>
                <w:tab w:val="left" w:pos="571"/>
              </w:tabs>
              <w:suppressAutoHyphens/>
              <w:spacing w:after="0" w:line="240" w:lineRule="auto"/>
              <w:jc w:val="center"/>
              <w:rPr>
                <w:rFonts w:ascii="Arial" w:eastAsia="Lucida Sans Unicode" w:hAnsi="Arial" w:cs="Arial"/>
                <w:b/>
                <w:bCs/>
                <w:kern w:val="1"/>
                <w:sz w:val="20"/>
                <w:szCs w:val="24"/>
                <w:lang w:val="ro-RO" w:eastAsia="sk-SK" w:bidi="hi-IN"/>
              </w:rPr>
            </w:pPr>
          </w:p>
        </w:tc>
        <w:tc>
          <w:tcPr>
            <w:tcW w:w="545" w:type="dxa"/>
            <w:tcBorders>
              <w:top w:val="nil"/>
              <w:left w:val="nil"/>
              <w:bottom w:val="nil"/>
              <w:right w:val="single" w:sz="4" w:space="0" w:color="auto"/>
            </w:tcBorders>
            <w:shd w:val="clear" w:color="auto" w:fill="auto"/>
            <w:vAlign w:val="center"/>
          </w:tcPr>
          <w:p w:rsidR="005D5D00" w:rsidRPr="005D5D00" w:rsidRDefault="005D5D00" w:rsidP="005D5D00">
            <w:pPr>
              <w:widowControl w:val="0"/>
              <w:tabs>
                <w:tab w:val="left" w:pos="571"/>
              </w:tabs>
              <w:suppressAutoHyphens/>
              <w:spacing w:after="0" w:line="240" w:lineRule="auto"/>
              <w:jc w:val="center"/>
              <w:rPr>
                <w:rFonts w:ascii="Arial" w:eastAsia="Lucida Sans Unicode" w:hAnsi="Arial" w:cs="Arial"/>
                <w:b/>
                <w:bCs/>
                <w:kern w:val="1"/>
                <w:sz w:val="20"/>
                <w:szCs w:val="24"/>
                <w:lang w:val="ro-RO" w:eastAsia="sk-SK" w:bidi="hi-IN"/>
              </w:rPr>
            </w:pPr>
            <w:r w:rsidRPr="005D5D00">
              <w:rPr>
                <w:rFonts w:ascii="Arial" w:eastAsia="Lucida Sans Unicode" w:hAnsi="Arial" w:cs="Arial"/>
                <w:b/>
                <w:bCs/>
                <w:kern w:val="1"/>
                <w:sz w:val="20"/>
                <w:szCs w:val="24"/>
                <w:lang w:val="ro-RO" w:eastAsia="sk-SK" w:bidi="hi-IN"/>
              </w:rPr>
              <w:t>Nu</w:t>
            </w:r>
          </w:p>
        </w:tc>
        <w:tc>
          <w:tcPr>
            <w:tcW w:w="391" w:type="dxa"/>
            <w:tcBorders>
              <w:top w:val="single" w:sz="4" w:space="0" w:color="auto"/>
              <w:left w:val="single" w:sz="4" w:space="0" w:color="auto"/>
              <w:bottom w:val="single" w:sz="4" w:space="0" w:color="auto"/>
              <w:right w:val="single" w:sz="4" w:space="0" w:color="auto"/>
            </w:tcBorders>
            <w:shd w:val="clear" w:color="auto" w:fill="auto"/>
            <w:vAlign w:val="center"/>
          </w:tcPr>
          <w:p w:rsidR="005D5D00" w:rsidRPr="005D5D00" w:rsidRDefault="005D5D00" w:rsidP="005D5D00">
            <w:pPr>
              <w:widowControl w:val="0"/>
              <w:tabs>
                <w:tab w:val="left" w:pos="571"/>
              </w:tabs>
              <w:suppressAutoHyphens/>
              <w:spacing w:after="0" w:line="240" w:lineRule="auto"/>
              <w:jc w:val="center"/>
              <w:rPr>
                <w:rFonts w:ascii="Arial" w:eastAsia="Lucida Sans Unicode" w:hAnsi="Arial" w:cs="Arial"/>
                <w:b/>
                <w:bCs/>
                <w:kern w:val="1"/>
                <w:sz w:val="20"/>
                <w:szCs w:val="24"/>
                <w:lang w:val="ro-RO" w:eastAsia="sk-SK" w:bidi="hi-IN"/>
              </w:rPr>
            </w:pPr>
          </w:p>
        </w:tc>
      </w:tr>
    </w:tbl>
    <w:p w:rsidR="005D5D00" w:rsidRPr="005D5D00" w:rsidRDefault="005D5D00" w:rsidP="005D5D00">
      <w:pPr>
        <w:widowControl w:val="0"/>
        <w:suppressAutoHyphens/>
        <w:spacing w:after="0" w:line="240" w:lineRule="auto"/>
        <w:jc w:val="both"/>
        <w:rPr>
          <w:rFonts w:ascii="Arial" w:eastAsia="Lucida Sans Unicode" w:hAnsi="Arial" w:cs="Arial"/>
          <w:kern w:val="1"/>
          <w:szCs w:val="20"/>
          <w:lang w:val="ro-RO" w:eastAsia="hi-IN" w:bidi="hi-IN"/>
        </w:rPr>
      </w:pPr>
    </w:p>
    <w:p w:rsidR="005D5D00" w:rsidRPr="005D5D00" w:rsidRDefault="005D5D00" w:rsidP="005D5D00">
      <w:pPr>
        <w:widowControl w:val="0"/>
        <w:suppressAutoHyphens/>
        <w:spacing w:after="0" w:line="240" w:lineRule="auto"/>
        <w:jc w:val="both"/>
        <w:rPr>
          <w:rFonts w:ascii="Arial" w:eastAsia="Lucida Sans Unicode" w:hAnsi="Arial" w:cs="Arial"/>
          <w:kern w:val="1"/>
          <w:szCs w:val="20"/>
          <w:lang w:val="ro-RO" w:eastAsia="hi-IN" w:bidi="hi-IN"/>
        </w:rPr>
      </w:pPr>
      <w:r w:rsidRPr="005D5D00">
        <w:rPr>
          <w:rFonts w:ascii="Arial" w:eastAsia="Lucida Sans Unicode" w:hAnsi="Arial" w:cs="Arial"/>
          <w:kern w:val="1"/>
          <w:szCs w:val="20"/>
          <w:lang w:val="ro-RO" w:eastAsia="hi-IN" w:bidi="hi-IN"/>
        </w:rPr>
        <w:t>Declar pe propria răspundere că datele din această declaraţie sunt conforme cu realitatea.</w:t>
      </w:r>
    </w:p>
    <w:tbl>
      <w:tblPr>
        <w:tblW w:w="0" w:type="auto"/>
        <w:tblLook w:val="01E0" w:firstRow="1" w:lastRow="1" w:firstColumn="1" w:lastColumn="1" w:noHBand="0" w:noVBand="0"/>
      </w:tblPr>
      <w:tblGrid>
        <w:gridCol w:w="1677"/>
        <w:gridCol w:w="7794"/>
      </w:tblGrid>
      <w:tr w:rsidR="005D5D00" w:rsidRPr="005D5D00" w:rsidTr="00231FFE">
        <w:tc>
          <w:tcPr>
            <w:tcW w:w="1677" w:type="dxa"/>
            <w:noWrap/>
            <w:tcMar>
              <w:top w:w="57" w:type="dxa"/>
              <w:left w:w="57" w:type="dxa"/>
              <w:bottom w:w="57" w:type="dxa"/>
              <w:right w:w="57" w:type="dxa"/>
            </w:tcMar>
          </w:tcPr>
          <w:p w:rsidR="005D5D00" w:rsidRPr="005D5D00" w:rsidRDefault="005D5D00" w:rsidP="005D5D00">
            <w:pPr>
              <w:widowControl w:val="0"/>
              <w:tabs>
                <w:tab w:val="left" w:pos="680"/>
              </w:tabs>
              <w:suppressAutoHyphens/>
              <w:spacing w:after="0" w:line="240" w:lineRule="auto"/>
              <w:rPr>
                <w:rFonts w:ascii="Arial" w:eastAsia="Lucida Sans Unicode" w:hAnsi="Arial" w:cs="Arial"/>
                <w:b/>
                <w:kern w:val="1"/>
                <w:sz w:val="20"/>
                <w:szCs w:val="20"/>
                <w:lang w:val="ro-RO" w:eastAsia="sk-SK" w:bidi="hi-IN"/>
              </w:rPr>
            </w:pPr>
            <w:r w:rsidRPr="005D5D00">
              <w:rPr>
                <w:rFonts w:ascii="Arial" w:eastAsia="Lucida Sans Unicode" w:hAnsi="Arial" w:cs="Arial"/>
                <w:b/>
                <w:kern w:val="1"/>
                <w:sz w:val="20"/>
                <w:szCs w:val="20"/>
                <w:lang w:val="ro-RO" w:eastAsia="sk-SK" w:bidi="hi-IN"/>
              </w:rPr>
              <w:t>Data întocmirii</w:t>
            </w:r>
          </w:p>
        </w:tc>
        <w:tc>
          <w:tcPr>
            <w:tcW w:w="7794" w:type="dxa"/>
          </w:tcPr>
          <w:p w:rsidR="005D5D00" w:rsidRPr="005D5D00" w:rsidRDefault="005D5D00" w:rsidP="005D5D00">
            <w:pPr>
              <w:widowControl w:val="0"/>
              <w:tabs>
                <w:tab w:val="left" w:pos="0"/>
              </w:tabs>
              <w:suppressAutoHyphens/>
              <w:spacing w:after="0" w:line="240" w:lineRule="auto"/>
              <w:rPr>
                <w:rFonts w:ascii="Arial" w:eastAsia="Lucida Sans Unicode" w:hAnsi="Arial" w:cs="Arial"/>
                <w:kern w:val="1"/>
                <w:sz w:val="20"/>
                <w:szCs w:val="20"/>
                <w:lang w:val="ro-RO" w:eastAsia="sk-SK" w:bidi="hi-IN"/>
              </w:rPr>
            </w:pPr>
          </w:p>
        </w:tc>
      </w:tr>
      <w:tr w:rsidR="005D5D00" w:rsidRPr="005D5D00" w:rsidTr="00231FFE">
        <w:tc>
          <w:tcPr>
            <w:tcW w:w="1677" w:type="dxa"/>
            <w:noWrap/>
            <w:tcMar>
              <w:top w:w="57" w:type="dxa"/>
              <w:left w:w="57" w:type="dxa"/>
              <w:bottom w:w="57" w:type="dxa"/>
              <w:right w:w="57" w:type="dxa"/>
            </w:tcMar>
          </w:tcPr>
          <w:p w:rsidR="005D5D00" w:rsidRPr="005D5D00" w:rsidRDefault="005D5D00" w:rsidP="005D5D00">
            <w:pPr>
              <w:widowControl w:val="0"/>
              <w:suppressAutoHyphens/>
              <w:spacing w:after="0" w:line="240" w:lineRule="auto"/>
              <w:rPr>
                <w:rFonts w:ascii="Arial" w:eastAsia="Lucida Sans Unicode" w:hAnsi="Arial" w:cs="Arial"/>
                <w:b/>
                <w:kern w:val="1"/>
                <w:sz w:val="20"/>
                <w:szCs w:val="20"/>
                <w:lang w:val="ro-RO" w:eastAsia="sk-SK" w:bidi="hi-IN"/>
              </w:rPr>
            </w:pPr>
            <w:r w:rsidRPr="005D5D00">
              <w:rPr>
                <w:rFonts w:ascii="Arial" w:eastAsia="Lucida Sans Unicode" w:hAnsi="Arial" w:cs="Arial"/>
                <w:b/>
                <w:kern w:val="1"/>
                <w:sz w:val="20"/>
                <w:szCs w:val="20"/>
                <w:lang w:val="ro-RO" w:eastAsia="sk-SK" w:bidi="hi-IN"/>
              </w:rPr>
              <w:t>Numele şi funcţia</w:t>
            </w:r>
          </w:p>
        </w:tc>
        <w:tc>
          <w:tcPr>
            <w:tcW w:w="7794" w:type="dxa"/>
          </w:tcPr>
          <w:p w:rsidR="005D5D00" w:rsidRPr="005D5D00" w:rsidRDefault="005D5D00" w:rsidP="005D5D00">
            <w:pPr>
              <w:widowControl w:val="0"/>
              <w:tabs>
                <w:tab w:val="left" w:pos="0"/>
              </w:tabs>
              <w:suppressAutoHyphens/>
              <w:spacing w:after="0" w:line="240" w:lineRule="auto"/>
              <w:rPr>
                <w:rFonts w:ascii="Arial" w:eastAsia="Lucida Sans Unicode" w:hAnsi="Arial" w:cs="Arial"/>
                <w:kern w:val="1"/>
                <w:sz w:val="20"/>
                <w:szCs w:val="20"/>
                <w:lang w:val="ro-RO" w:eastAsia="sk-SK" w:bidi="hi-IN"/>
              </w:rPr>
            </w:pPr>
          </w:p>
        </w:tc>
      </w:tr>
      <w:tr w:rsidR="005D5D00" w:rsidRPr="005D5D00" w:rsidTr="00231FFE">
        <w:trPr>
          <w:trHeight w:val="963"/>
        </w:trPr>
        <w:tc>
          <w:tcPr>
            <w:tcW w:w="1677" w:type="dxa"/>
            <w:noWrap/>
            <w:tcMar>
              <w:top w:w="57" w:type="dxa"/>
              <w:left w:w="57" w:type="dxa"/>
              <w:bottom w:w="57" w:type="dxa"/>
              <w:right w:w="57" w:type="dxa"/>
            </w:tcMar>
          </w:tcPr>
          <w:p w:rsidR="005D5D00" w:rsidRPr="005D5D00" w:rsidRDefault="005D5D00" w:rsidP="005D5D00">
            <w:pPr>
              <w:widowControl w:val="0"/>
              <w:suppressAutoHyphens/>
              <w:spacing w:after="0" w:line="240" w:lineRule="auto"/>
              <w:rPr>
                <w:rFonts w:ascii="Arial" w:eastAsia="Lucida Sans Unicode" w:hAnsi="Arial" w:cs="Arial"/>
                <w:kern w:val="1"/>
                <w:sz w:val="20"/>
                <w:szCs w:val="20"/>
                <w:lang w:val="ro-RO" w:eastAsia="sk-SK" w:bidi="hi-IN"/>
              </w:rPr>
            </w:pPr>
            <w:r w:rsidRPr="005D5D00">
              <w:rPr>
                <w:rFonts w:ascii="Arial" w:eastAsia="Lucida Sans Unicode" w:hAnsi="Arial" w:cs="Arial"/>
                <w:b/>
                <w:kern w:val="1"/>
                <w:sz w:val="20"/>
                <w:szCs w:val="20"/>
                <w:lang w:val="ro-RO" w:eastAsia="sk-SK" w:bidi="hi-IN"/>
              </w:rPr>
              <w:t>Semnătura</w:t>
            </w:r>
          </w:p>
        </w:tc>
        <w:tc>
          <w:tcPr>
            <w:tcW w:w="7794" w:type="dxa"/>
          </w:tcPr>
          <w:p w:rsidR="005D5D00" w:rsidRPr="005D5D00" w:rsidRDefault="005D5D00" w:rsidP="005D5D00">
            <w:pPr>
              <w:widowControl w:val="0"/>
              <w:tabs>
                <w:tab w:val="left" w:pos="0"/>
              </w:tabs>
              <w:suppressAutoHyphens/>
              <w:spacing w:after="0" w:line="240" w:lineRule="auto"/>
              <w:rPr>
                <w:rFonts w:ascii="Arial" w:eastAsia="Lucida Sans Unicode" w:hAnsi="Arial" w:cs="Arial"/>
                <w:kern w:val="1"/>
                <w:sz w:val="20"/>
                <w:szCs w:val="20"/>
                <w:lang w:val="ro-RO" w:eastAsia="sk-SK" w:bidi="hi-IN"/>
              </w:rPr>
            </w:pPr>
          </w:p>
        </w:tc>
      </w:tr>
    </w:tbl>
    <w:p w:rsidR="005D5D00" w:rsidRPr="005D5D00" w:rsidRDefault="005D5D00" w:rsidP="005D5D00">
      <w:pPr>
        <w:keepNext/>
        <w:suppressAutoHyphens/>
        <w:spacing w:after="0" w:line="240" w:lineRule="auto"/>
        <w:jc w:val="right"/>
        <w:rPr>
          <w:rFonts w:ascii="Arial" w:eastAsia="Times New Roman" w:hAnsi="Arial" w:cs="Arial"/>
          <w:b/>
          <w:iCs/>
          <w:kern w:val="1"/>
          <w:lang w:val="ro-RO" w:eastAsia="ar-SA"/>
        </w:rPr>
      </w:pPr>
    </w:p>
    <w:p w:rsidR="005D5D00" w:rsidRPr="005D5D00" w:rsidRDefault="005D5D00" w:rsidP="005D5D00">
      <w:pPr>
        <w:pageBreakBefore/>
        <w:widowControl w:val="0"/>
        <w:suppressAutoHyphens/>
        <w:spacing w:after="120" w:line="240" w:lineRule="auto"/>
        <w:ind w:left="7371"/>
        <w:jc w:val="right"/>
        <w:rPr>
          <w:rFonts w:ascii="Arial" w:eastAsia="Lucida Sans Unicode" w:hAnsi="Arial" w:cs="Arial"/>
          <w:b/>
          <w:iCs/>
          <w:kern w:val="1"/>
          <w:sz w:val="24"/>
          <w:szCs w:val="24"/>
          <w:lang w:val="ro-RO" w:eastAsia="hi-IN" w:bidi="hi-IN"/>
        </w:rPr>
      </w:pPr>
      <w:r w:rsidRPr="005D5D00">
        <w:rPr>
          <w:rFonts w:ascii="Arial" w:eastAsia="Lucida Sans Unicode" w:hAnsi="Arial" w:cs="Arial"/>
          <w:b/>
          <w:iCs/>
          <w:kern w:val="1"/>
          <w:sz w:val="24"/>
          <w:szCs w:val="24"/>
          <w:lang w:val="ro-RO" w:eastAsia="hi-IN" w:bidi="hi-IN"/>
        </w:rPr>
        <w:lastRenderedPageBreak/>
        <w:t>Formular nr. 5</w:t>
      </w:r>
    </w:p>
    <w:p w:rsidR="005D5D00" w:rsidRPr="005D5D00" w:rsidRDefault="005D5D00" w:rsidP="005D5D00">
      <w:pPr>
        <w:spacing w:after="0" w:line="240" w:lineRule="auto"/>
        <w:jc w:val="both"/>
        <w:rPr>
          <w:rFonts w:ascii="Arial" w:eastAsia="Times New Roman" w:hAnsi="Arial" w:cs="Arial"/>
          <w:sz w:val="24"/>
          <w:szCs w:val="24"/>
          <w:lang w:val="ro-RO"/>
        </w:rPr>
      </w:pPr>
      <w:r w:rsidRPr="005D5D00">
        <w:rPr>
          <w:rFonts w:ascii="Arial" w:eastAsia="Times New Roman" w:hAnsi="Arial" w:cs="Arial"/>
          <w:sz w:val="24"/>
          <w:szCs w:val="24"/>
          <w:lang w:val="ro-RO"/>
        </w:rPr>
        <w:t xml:space="preserve"> .........................................</w:t>
      </w:r>
    </w:p>
    <w:p w:rsidR="005D5D00" w:rsidRPr="005D5D00" w:rsidRDefault="005D5D00" w:rsidP="005D5D00">
      <w:pPr>
        <w:spacing w:after="0" w:line="240" w:lineRule="auto"/>
        <w:jc w:val="both"/>
        <w:rPr>
          <w:rFonts w:ascii="Arial" w:eastAsia="Times New Roman" w:hAnsi="Arial" w:cs="Arial"/>
          <w:i/>
          <w:sz w:val="24"/>
          <w:szCs w:val="24"/>
          <w:lang w:val="ro-RO"/>
        </w:rPr>
      </w:pPr>
      <w:r w:rsidRPr="005D5D00">
        <w:rPr>
          <w:rFonts w:ascii="Arial" w:eastAsia="Times New Roman" w:hAnsi="Arial" w:cs="Arial"/>
          <w:sz w:val="24"/>
          <w:szCs w:val="24"/>
          <w:lang w:val="ro-RO"/>
        </w:rPr>
        <w:t xml:space="preserve"> </w:t>
      </w:r>
      <w:r w:rsidRPr="005D5D00">
        <w:rPr>
          <w:rFonts w:ascii="Arial" w:eastAsia="Times New Roman" w:hAnsi="Arial" w:cs="Arial"/>
          <w:i/>
          <w:sz w:val="24"/>
          <w:szCs w:val="24"/>
          <w:lang w:val="ro-RO"/>
        </w:rPr>
        <w:t>(denumire/oferte ofertant)</w:t>
      </w:r>
    </w:p>
    <w:p w:rsidR="005D5D00" w:rsidRPr="005D5D00" w:rsidRDefault="005D5D00" w:rsidP="005D5D00">
      <w:pPr>
        <w:spacing w:after="0" w:line="240" w:lineRule="auto"/>
        <w:jc w:val="center"/>
        <w:rPr>
          <w:rFonts w:ascii="Arial" w:eastAsia="Times New Roman" w:hAnsi="Arial" w:cs="Arial"/>
          <w:b/>
          <w:sz w:val="24"/>
          <w:szCs w:val="24"/>
          <w:lang w:val="ro-RO"/>
        </w:rPr>
      </w:pPr>
    </w:p>
    <w:p w:rsidR="005D5D00" w:rsidRPr="005D5D00" w:rsidRDefault="005D5D00" w:rsidP="005D5D00">
      <w:pPr>
        <w:spacing w:after="0" w:line="240" w:lineRule="auto"/>
        <w:rPr>
          <w:rFonts w:ascii="Arial" w:eastAsia="Times New Roman" w:hAnsi="Arial" w:cs="Arial"/>
          <w:b/>
          <w:sz w:val="24"/>
          <w:szCs w:val="24"/>
          <w:lang w:val="ro-RO"/>
        </w:rPr>
      </w:pPr>
    </w:p>
    <w:p w:rsidR="005D5D00" w:rsidRPr="005D5D00" w:rsidRDefault="005D5D00" w:rsidP="005D5D00">
      <w:pPr>
        <w:spacing w:after="0" w:line="240" w:lineRule="auto"/>
        <w:jc w:val="center"/>
        <w:rPr>
          <w:rFonts w:ascii="Arial" w:eastAsia="Times New Roman" w:hAnsi="Arial" w:cs="Arial"/>
          <w:b/>
          <w:sz w:val="24"/>
          <w:szCs w:val="24"/>
          <w:lang w:val="ro-RO"/>
        </w:rPr>
      </w:pPr>
    </w:p>
    <w:p w:rsidR="005D5D00" w:rsidRPr="005D5D00" w:rsidRDefault="005D5D00" w:rsidP="005D5D00">
      <w:pPr>
        <w:widowControl w:val="0"/>
        <w:suppressAutoHyphens/>
        <w:spacing w:after="0" w:line="240" w:lineRule="auto"/>
        <w:jc w:val="center"/>
        <w:rPr>
          <w:rFonts w:ascii="Arial" w:eastAsia="Lucida Sans Unicode" w:hAnsi="Arial" w:cs="Arial"/>
          <w:b/>
          <w:kern w:val="1"/>
          <w:sz w:val="24"/>
          <w:szCs w:val="24"/>
          <w:lang w:val="en-GB" w:eastAsia="hi-IN" w:bidi="hi-IN"/>
        </w:rPr>
      </w:pPr>
      <w:r w:rsidRPr="005D5D00">
        <w:rPr>
          <w:rFonts w:ascii="Arial" w:eastAsia="Lucida Sans Unicode" w:hAnsi="Arial" w:cs="Arial"/>
          <w:b/>
          <w:kern w:val="1"/>
          <w:sz w:val="24"/>
          <w:szCs w:val="24"/>
          <w:lang w:val="en-GB" w:eastAsia="hi-IN" w:bidi="hi-IN"/>
        </w:rPr>
        <w:t>FORMULAR DE OFERTA</w:t>
      </w:r>
    </w:p>
    <w:p w:rsidR="005D5D00" w:rsidRPr="005D5D00" w:rsidRDefault="005D5D00" w:rsidP="005D5D00">
      <w:pPr>
        <w:widowControl w:val="0"/>
        <w:suppressAutoHyphens/>
        <w:spacing w:after="0" w:line="240" w:lineRule="auto"/>
        <w:rPr>
          <w:rFonts w:ascii="Arial" w:eastAsia="Lucida Sans Unicode" w:hAnsi="Arial" w:cs="Arial"/>
          <w:kern w:val="1"/>
          <w:sz w:val="24"/>
          <w:szCs w:val="24"/>
          <w:lang w:val="en-GB" w:eastAsia="hi-IN" w:bidi="hi-IN"/>
        </w:rPr>
      </w:pPr>
    </w:p>
    <w:p w:rsidR="005D5D00" w:rsidRPr="005D5D00" w:rsidRDefault="005D5D00" w:rsidP="005D5D00">
      <w:pPr>
        <w:suppressAutoHyphens/>
        <w:overflowPunct w:val="0"/>
        <w:autoSpaceDE w:val="0"/>
        <w:spacing w:after="0" w:line="240" w:lineRule="auto"/>
        <w:rPr>
          <w:rFonts w:ascii="Arial" w:eastAsia="Times New Roman" w:hAnsi="Arial" w:cs="Arial"/>
          <w:kern w:val="1"/>
          <w:sz w:val="24"/>
          <w:szCs w:val="24"/>
          <w:lang w:val="ro-RO" w:eastAsia="ar-SA"/>
        </w:rPr>
      </w:pPr>
      <w:r w:rsidRPr="005D5D00">
        <w:rPr>
          <w:rFonts w:ascii="Arial" w:eastAsia="Times New Roman" w:hAnsi="Arial" w:cs="Arial"/>
          <w:kern w:val="1"/>
          <w:sz w:val="24"/>
          <w:szCs w:val="24"/>
          <w:lang w:val="ro-RO" w:eastAsia="ar-SA"/>
        </w:rPr>
        <w:t>Către,</w:t>
      </w: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ab/>
        <w:t>CONSILIUL JUDE</w:t>
      </w:r>
      <w:r w:rsidRPr="005D5D00">
        <w:rPr>
          <w:rFonts w:ascii="Cambria Math" w:hAnsi="Cambria Math" w:cs="Cambria Math"/>
          <w:color w:val="000000"/>
          <w:sz w:val="24"/>
          <w:szCs w:val="24"/>
        </w:rPr>
        <w:t>Ț</w:t>
      </w:r>
      <w:r w:rsidRPr="005D5D00">
        <w:rPr>
          <w:rFonts w:ascii="Arial" w:hAnsi="Arial" w:cs="Arial"/>
          <w:color w:val="000000"/>
          <w:sz w:val="24"/>
          <w:szCs w:val="24"/>
        </w:rPr>
        <w:t>EAN TIMI</w:t>
      </w:r>
      <w:r w:rsidRPr="005D5D00">
        <w:rPr>
          <w:rFonts w:ascii="Cambria Math" w:hAnsi="Cambria Math" w:cs="Cambria Math"/>
          <w:color w:val="000000"/>
          <w:sz w:val="24"/>
          <w:szCs w:val="24"/>
        </w:rPr>
        <w:t>Ș</w:t>
      </w:r>
    </w:p>
    <w:p w:rsidR="005D5D00" w:rsidRPr="005D5D00" w:rsidRDefault="005D5D00" w:rsidP="005D5D00">
      <w:pPr>
        <w:autoSpaceDE w:val="0"/>
        <w:autoSpaceDN w:val="0"/>
        <w:adjustRightInd w:val="0"/>
        <w:spacing w:after="0" w:line="240" w:lineRule="auto"/>
        <w:ind w:firstLine="720"/>
        <w:rPr>
          <w:rFonts w:ascii="Arial" w:hAnsi="Arial" w:cs="Arial"/>
          <w:color w:val="000000"/>
          <w:sz w:val="24"/>
          <w:szCs w:val="24"/>
        </w:rPr>
      </w:pPr>
      <w:r w:rsidRPr="005D5D00">
        <w:rPr>
          <w:rFonts w:ascii="Arial" w:hAnsi="Arial" w:cs="Arial"/>
          <w:color w:val="000000"/>
          <w:sz w:val="24"/>
          <w:szCs w:val="24"/>
        </w:rPr>
        <w:t>Adresa: B-dul Revolu</w:t>
      </w:r>
      <w:r w:rsidRPr="005D5D00">
        <w:rPr>
          <w:rFonts w:ascii="Cambria Math" w:hAnsi="Cambria Math" w:cs="Cambria Math"/>
          <w:color w:val="000000"/>
          <w:sz w:val="24"/>
          <w:szCs w:val="24"/>
        </w:rPr>
        <w:t>ț</w:t>
      </w:r>
      <w:r w:rsidRPr="005D5D00">
        <w:rPr>
          <w:rFonts w:ascii="Arial" w:hAnsi="Arial" w:cs="Arial"/>
          <w:color w:val="000000"/>
          <w:sz w:val="24"/>
          <w:szCs w:val="24"/>
        </w:rPr>
        <w:t>ia din 1989 nr.17, Timi</w:t>
      </w:r>
      <w:r w:rsidRPr="005D5D00">
        <w:rPr>
          <w:rFonts w:ascii="Cambria Math" w:hAnsi="Cambria Math" w:cs="Cambria Math"/>
          <w:color w:val="000000"/>
          <w:sz w:val="24"/>
          <w:szCs w:val="24"/>
        </w:rPr>
        <w:t>ș</w:t>
      </w:r>
      <w:r w:rsidRPr="005D5D00">
        <w:rPr>
          <w:rFonts w:ascii="Arial" w:hAnsi="Arial" w:cs="Arial"/>
          <w:color w:val="000000"/>
          <w:sz w:val="24"/>
          <w:szCs w:val="24"/>
        </w:rPr>
        <w:t>oara, Jude</w:t>
      </w:r>
      <w:r w:rsidRPr="005D5D00">
        <w:rPr>
          <w:rFonts w:ascii="Cambria Math" w:hAnsi="Cambria Math" w:cs="Cambria Math"/>
          <w:color w:val="000000"/>
          <w:sz w:val="24"/>
          <w:szCs w:val="24"/>
        </w:rPr>
        <w:t>ț</w:t>
      </w:r>
      <w:r w:rsidRPr="005D5D00">
        <w:rPr>
          <w:rFonts w:ascii="Arial" w:hAnsi="Arial" w:cs="Arial"/>
          <w:color w:val="000000"/>
          <w:sz w:val="24"/>
          <w:szCs w:val="24"/>
        </w:rPr>
        <w:t>ul Timi</w:t>
      </w:r>
      <w:r w:rsidRPr="005D5D00">
        <w:rPr>
          <w:rFonts w:ascii="Cambria Math" w:hAnsi="Cambria Math" w:cs="Cambria Math"/>
          <w:color w:val="000000"/>
          <w:sz w:val="24"/>
          <w:szCs w:val="24"/>
        </w:rPr>
        <w:t>ș</w:t>
      </w:r>
    </w:p>
    <w:p w:rsidR="005D5D00" w:rsidRPr="005D5D00" w:rsidRDefault="005D5D00" w:rsidP="005D5D00">
      <w:pPr>
        <w:autoSpaceDE w:val="0"/>
        <w:autoSpaceDN w:val="0"/>
        <w:adjustRightInd w:val="0"/>
        <w:spacing w:after="0" w:line="240" w:lineRule="auto"/>
        <w:ind w:firstLine="720"/>
        <w:rPr>
          <w:rFonts w:ascii="Arial" w:hAnsi="Arial" w:cs="Arial"/>
          <w:color w:val="000000"/>
          <w:sz w:val="24"/>
          <w:szCs w:val="24"/>
        </w:rPr>
      </w:pPr>
      <w:r w:rsidRPr="005D5D00">
        <w:rPr>
          <w:rFonts w:ascii="Arial" w:hAnsi="Arial" w:cs="Arial"/>
          <w:color w:val="000000"/>
          <w:sz w:val="24"/>
          <w:szCs w:val="24"/>
        </w:rPr>
        <w:t>Telefon / Fax:  0256 300 / 0256 406306</w:t>
      </w:r>
    </w:p>
    <w:p w:rsidR="005D5D00" w:rsidRPr="005D5D00" w:rsidRDefault="005D5D00" w:rsidP="005D5D00">
      <w:pPr>
        <w:suppressAutoHyphens/>
        <w:overflowPunct w:val="0"/>
        <w:autoSpaceDE w:val="0"/>
        <w:spacing w:after="0" w:line="240" w:lineRule="auto"/>
        <w:rPr>
          <w:rFonts w:ascii="Arial" w:eastAsia="Times New Roman" w:hAnsi="Arial" w:cs="Arial"/>
          <w:kern w:val="1"/>
          <w:sz w:val="24"/>
          <w:szCs w:val="24"/>
          <w:lang w:val="ro-RO" w:eastAsia="ar-SA"/>
        </w:rPr>
      </w:pPr>
    </w:p>
    <w:p w:rsidR="005D5D00" w:rsidRPr="005D5D00" w:rsidRDefault="005D5D00" w:rsidP="005D5D00">
      <w:pPr>
        <w:widowControl w:val="0"/>
        <w:suppressAutoHyphens/>
        <w:spacing w:after="0" w:line="240" w:lineRule="auto"/>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Domnilor,</w:t>
      </w:r>
    </w:p>
    <w:p w:rsidR="005D5D00" w:rsidRPr="005D5D00" w:rsidRDefault="005D5D00" w:rsidP="00900CC6">
      <w:pPr>
        <w:widowControl w:val="0"/>
        <w:suppressAutoHyphens/>
        <w:spacing w:after="0" w:line="240" w:lineRule="auto"/>
        <w:jc w:val="both"/>
        <w:rPr>
          <w:rFonts w:ascii="Arial" w:eastAsia="Lucida Sans Unicode" w:hAnsi="Arial" w:cs="Arial"/>
          <w:b/>
          <w:bCs/>
          <w:i/>
          <w:iCs/>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1. Examinand documentatia de atribuire, subsemnatii, reprezentanti ai </w:t>
      </w:r>
      <w:proofErr w:type="gramStart"/>
      <w:r w:rsidRPr="005D5D00">
        <w:rPr>
          <w:rFonts w:ascii="Arial" w:eastAsia="Lucida Sans Unicode" w:hAnsi="Arial" w:cs="Arial"/>
          <w:kern w:val="1"/>
          <w:sz w:val="24"/>
          <w:szCs w:val="24"/>
          <w:lang w:val="en-GB" w:eastAsia="hi-IN" w:bidi="hi-IN"/>
        </w:rPr>
        <w:t>ofertantului .............</w:t>
      </w:r>
      <w:proofErr w:type="gramEnd"/>
      <w:r w:rsidRPr="005D5D00">
        <w:rPr>
          <w:rFonts w:ascii="Arial" w:eastAsia="Lucida Sans Unicode" w:hAnsi="Arial" w:cs="Arial"/>
          <w:kern w:val="1"/>
          <w:sz w:val="24"/>
          <w:szCs w:val="24"/>
          <w:lang w:val="en-GB" w:eastAsia="hi-IN" w:bidi="hi-IN"/>
        </w:rPr>
        <w:t xml:space="preserve"> (denumirea/numele ofertantului), ne oferim ca, in conformitate cu prevederile si cerintele cuprinse in documentatia mai sus mentionata, sa prestam</w:t>
      </w:r>
      <w:r w:rsidRPr="005D5D00">
        <w:rPr>
          <w:rFonts w:ascii="Arial" w:eastAsia="Lucida Sans Unicode" w:hAnsi="Arial" w:cs="Arial"/>
          <w:b/>
          <w:i/>
          <w:kern w:val="1"/>
          <w:sz w:val="24"/>
          <w:szCs w:val="24"/>
          <w:lang w:val="en-GB" w:eastAsia="hi-IN" w:bidi="hi-IN"/>
        </w:rPr>
        <w:t xml:space="preserve"> </w:t>
      </w:r>
      <w:r w:rsidR="00900CC6" w:rsidRPr="00900CC6">
        <w:rPr>
          <w:rFonts w:ascii="Arial" w:eastAsia="Lucida Sans Unicode" w:hAnsi="Arial" w:cs="Arial"/>
          <w:b/>
          <w:bCs/>
          <w:i/>
          <w:iCs/>
          <w:kern w:val="1"/>
          <w:sz w:val="24"/>
          <w:szCs w:val="24"/>
          <w:lang w:val="en-GB" w:eastAsia="hi-IN" w:bidi="hi-IN"/>
        </w:rPr>
        <w:t xml:space="preserve">servicii </w:t>
      </w:r>
      <w:r w:rsidR="00900CC6">
        <w:rPr>
          <w:rFonts w:ascii="Arial" w:eastAsia="Lucida Sans Unicode" w:hAnsi="Arial" w:cs="Arial"/>
          <w:b/>
          <w:bCs/>
          <w:i/>
          <w:iCs/>
          <w:kern w:val="1"/>
          <w:sz w:val="24"/>
          <w:szCs w:val="24"/>
          <w:lang w:val="en-GB" w:eastAsia="hi-IN" w:bidi="hi-IN"/>
        </w:rPr>
        <w:t xml:space="preserve">furnizare internet pentru 1 an, </w:t>
      </w:r>
      <w:r w:rsidR="00A60DC8" w:rsidRPr="00A60DC8">
        <w:rPr>
          <w:rFonts w:ascii="Arial" w:eastAsia="Lucida Sans Unicode" w:hAnsi="Arial" w:cs="Arial"/>
          <w:b/>
          <w:bCs/>
          <w:i/>
          <w:iCs/>
          <w:kern w:val="1"/>
          <w:sz w:val="24"/>
          <w:szCs w:val="24"/>
          <w:lang w:val="en-GB" w:eastAsia="hi-IN" w:bidi="hi-IN"/>
        </w:rPr>
        <w:t>pentru CJT si locatiile din caietul de sarcini</w:t>
      </w:r>
      <w:bookmarkStart w:id="2" w:name="_GoBack"/>
      <w:bookmarkEnd w:id="2"/>
      <w:r w:rsidRPr="005D5D00">
        <w:rPr>
          <w:rFonts w:ascii="Arial" w:eastAsia="Lucida Sans Unicode" w:hAnsi="Arial" w:cs="Arial"/>
          <w:b/>
          <w:bCs/>
          <w:i/>
          <w:kern w:val="1"/>
          <w:sz w:val="24"/>
          <w:szCs w:val="24"/>
          <w:lang w:val="en-GB" w:eastAsia="hi-IN" w:bidi="hi-IN"/>
        </w:rPr>
        <w:t xml:space="preserve">, </w:t>
      </w:r>
      <w:r w:rsidRPr="005D5D00">
        <w:rPr>
          <w:rFonts w:ascii="Arial" w:eastAsia="Lucida Sans Unicode" w:hAnsi="Arial" w:cs="Arial"/>
          <w:kern w:val="1"/>
          <w:sz w:val="24"/>
          <w:szCs w:val="24"/>
          <w:lang w:val="en-GB" w:eastAsia="hi-IN" w:bidi="hi-IN"/>
        </w:rPr>
        <w:t>pentru suma de ..................... (</w:t>
      </w:r>
      <w:proofErr w:type="gramStart"/>
      <w:r w:rsidRPr="005D5D00">
        <w:rPr>
          <w:rFonts w:ascii="Arial" w:eastAsia="Lucida Sans Unicode" w:hAnsi="Arial" w:cs="Arial"/>
          <w:kern w:val="1"/>
          <w:sz w:val="24"/>
          <w:szCs w:val="24"/>
          <w:lang w:val="en-GB" w:eastAsia="hi-IN" w:bidi="hi-IN"/>
        </w:rPr>
        <w:t>suma</w:t>
      </w:r>
      <w:proofErr w:type="gramEnd"/>
      <w:r w:rsidRPr="005D5D00">
        <w:rPr>
          <w:rFonts w:ascii="Arial" w:eastAsia="Lucida Sans Unicode" w:hAnsi="Arial" w:cs="Arial"/>
          <w:kern w:val="1"/>
          <w:sz w:val="24"/>
          <w:szCs w:val="24"/>
          <w:lang w:val="en-GB" w:eastAsia="hi-IN" w:bidi="hi-IN"/>
        </w:rPr>
        <w:t xml:space="preserve"> in litere si in cifre, precum si moneda ofertei), platibila dupa receptia serviciilor, la care se adauga taxa pe valoarea adaugata in valoare de ...................... (</w:t>
      </w:r>
      <w:proofErr w:type="gramStart"/>
      <w:r w:rsidRPr="005D5D00">
        <w:rPr>
          <w:rFonts w:ascii="Arial" w:eastAsia="Lucida Sans Unicode" w:hAnsi="Arial" w:cs="Arial"/>
          <w:kern w:val="1"/>
          <w:sz w:val="24"/>
          <w:szCs w:val="24"/>
          <w:lang w:val="en-GB" w:eastAsia="hi-IN" w:bidi="hi-IN"/>
        </w:rPr>
        <w:t>suma</w:t>
      </w:r>
      <w:proofErr w:type="gramEnd"/>
      <w:r w:rsidRPr="005D5D00">
        <w:rPr>
          <w:rFonts w:ascii="Arial" w:eastAsia="Lucida Sans Unicode" w:hAnsi="Arial" w:cs="Arial"/>
          <w:kern w:val="1"/>
          <w:sz w:val="24"/>
          <w:szCs w:val="24"/>
          <w:lang w:val="en-GB" w:eastAsia="hi-IN" w:bidi="hi-IN"/>
        </w:rPr>
        <w:t xml:space="preserve"> in litere si in cifre).</w:t>
      </w:r>
    </w:p>
    <w:p w:rsidR="005D5D00" w:rsidRPr="005D5D00" w:rsidRDefault="005D5D00" w:rsidP="005D5D00">
      <w:pPr>
        <w:widowControl w:val="0"/>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2. Ne angajam ca, in cazul in care oferta noastra </w:t>
      </w:r>
      <w:proofErr w:type="gramStart"/>
      <w:r w:rsidRPr="005D5D00">
        <w:rPr>
          <w:rFonts w:ascii="Arial" w:eastAsia="Lucida Sans Unicode" w:hAnsi="Arial" w:cs="Arial"/>
          <w:kern w:val="1"/>
          <w:sz w:val="24"/>
          <w:szCs w:val="24"/>
          <w:lang w:val="en-GB" w:eastAsia="hi-IN" w:bidi="hi-IN"/>
        </w:rPr>
        <w:t>este</w:t>
      </w:r>
      <w:proofErr w:type="gramEnd"/>
      <w:r w:rsidRPr="005D5D00">
        <w:rPr>
          <w:rFonts w:ascii="Arial" w:eastAsia="Lucida Sans Unicode" w:hAnsi="Arial" w:cs="Arial"/>
          <w:kern w:val="1"/>
          <w:sz w:val="24"/>
          <w:szCs w:val="24"/>
          <w:lang w:val="en-GB" w:eastAsia="hi-IN" w:bidi="hi-IN"/>
        </w:rPr>
        <w:t xml:space="preserve"> stabilita castigatoare, sa prestam serviciile/livrăm materialele in graficul de timp anexat.</w:t>
      </w:r>
    </w:p>
    <w:p w:rsidR="005D5D00" w:rsidRPr="005D5D00" w:rsidRDefault="005D5D00" w:rsidP="005D5D00">
      <w:pPr>
        <w:widowControl w:val="0"/>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3. Ne angajam sa mentinem aceasta oferta valabila pentru o durata </w:t>
      </w:r>
      <w:proofErr w:type="gramStart"/>
      <w:r w:rsidRPr="005D5D00">
        <w:rPr>
          <w:rFonts w:ascii="Arial" w:eastAsia="Lucida Sans Unicode" w:hAnsi="Arial" w:cs="Arial"/>
          <w:kern w:val="1"/>
          <w:sz w:val="24"/>
          <w:szCs w:val="24"/>
          <w:lang w:val="en-GB" w:eastAsia="hi-IN" w:bidi="hi-IN"/>
        </w:rPr>
        <w:t>de ........</w:t>
      </w:r>
      <w:proofErr w:type="gramEnd"/>
      <w:r w:rsidRPr="005D5D00">
        <w:rPr>
          <w:rFonts w:ascii="Arial" w:eastAsia="Lucida Sans Unicode" w:hAnsi="Arial" w:cs="Arial"/>
          <w:kern w:val="1"/>
          <w:sz w:val="24"/>
          <w:szCs w:val="24"/>
          <w:lang w:val="en-GB" w:eastAsia="hi-IN" w:bidi="hi-IN"/>
        </w:rPr>
        <w:t xml:space="preserve"> </w:t>
      </w:r>
      <w:proofErr w:type="gramStart"/>
      <w:r w:rsidRPr="005D5D00">
        <w:rPr>
          <w:rFonts w:ascii="Arial" w:eastAsia="Lucida Sans Unicode" w:hAnsi="Arial" w:cs="Arial"/>
          <w:kern w:val="1"/>
          <w:sz w:val="24"/>
          <w:szCs w:val="24"/>
          <w:lang w:val="en-GB" w:eastAsia="hi-IN" w:bidi="hi-IN"/>
        </w:rPr>
        <w:t>zile</w:t>
      </w:r>
      <w:proofErr w:type="gramEnd"/>
      <w:r w:rsidRPr="005D5D00">
        <w:rPr>
          <w:rFonts w:ascii="Arial" w:eastAsia="Lucida Sans Unicode" w:hAnsi="Arial" w:cs="Arial"/>
          <w:kern w:val="1"/>
          <w:sz w:val="24"/>
          <w:szCs w:val="24"/>
          <w:lang w:val="en-GB" w:eastAsia="hi-IN" w:bidi="hi-IN"/>
        </w:rPr>
        <w:t xml:space="preserve">, (durata in litere si cifre), respectiv pana la data de .................. (ziua/luna/anul), si ea </w:t>
      </w:r>
      <w:proofErr w:type="gramStart"/>
      <w:r w:rsidRPr="005D5D00">
        <w:rPr>
          <w:rFonts w:ascii="Arial" w:eastAsia="Lucida Sans Unicode" w:hAnsi="Arial" w:cs="Arial"/>
          <w:kern w:val="1"/>
          <w:sz w:val="24"/>
          <w:szCs w:val="24"/>
          <w:lang w:val="en-GB" w:eastAsia="hi-IN" w:bidi="hi-IN"/>
        </w:rPr>
        <w:t>va</w:t>
      </w:r>
      <w:proofErr w:type="gramEnd"/>
      <w:r w:rsidRPr="005D5D00">
        <w:rPr>
          <w:rFonts w:ascii="Arial" w:eastAsia="Lucida Sans Unicode" w:hAnsi="Arial" w:cs="Arial"/>
          <w:kern w:val="1"/>
          <w:sz w:val="24"/>
          <w:szCs w:val="24"/>
          <w:lang w:val="en-GB" w:eastAsia="hi-IN" w:bidi="hi-IN"/>
        </w:rPr>
        <w:t xml:space="preserve"> ramane obligatorie pentru noi si poate fi acceptata oricand inainte de expirarea perioadei de valabilitate.</w:t>
      </w:r>
    </w:p>
    <w:p w:rsidR="005D5D00" w:rsidRPr="005D5D00" w:rsidRDefault="005D5D00" w:rsidP="005D5D00">
      <w:pPr>
        <w:widowControl w:val="0"/>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4. Pana la incheierea si semnarea contractului de achizitie publica aceasta oferta, impreuna cu comunicarea transmisa de dumneavoastra, prin care oferta noastra </w:t>
      </w:r>
      <w:proofErr w:type="gramStart"/>
      <w:r w:rsidRPr="005D5D00">
        <w:rPr>
          <w:rFonts w:ascii="Arial" w:eastAsia="Lucida Sans Unicode" w:hAnsi="Arial" w:cs="Arial"/>
          <w:kern w:val="1"/>
          <w:sz w:val="24"/>
          <w:szCs w:val="24"/>
          <w:lang w:val="en-GB" w:eastAsia="hi-IN" w:bidi="hi-IN"/>
        </w:rPr>
        <w:t>este</w:t>
      </w:r>
      <w:proofErr w:type="gramEnd"/>
      <w:r w:rsidRPr="005D5D00">
        <w:rPr>
          <w:rFonts w:ascii="Arial" w:eastAsia="Lucida Sans Unicode" w:hAnsi="Arial" w:cs="Arial"/>
          <w:kern w:val="1"/>
          <w:sz w:val="24"/>
          <w:szCs w:val="24"/>
          <w:lang w:val="en-GB" w:eastAsia="hi-IN" w:bidi="hi-IN"/>
        </w:rPr>
        <w:t xml:space="preserve"> stabilita castigatoare, vor constitui un contract angajant intre noi.</w:t>
      </w:r>
    </w:p>
    <w:p w:rsidR="005D5D00" w:rsidRPr="005D5D00" w:rsidRDefault="005D5D00" w:rsidP="005D5D00">
      <w:pPr>
        <w:widowControl w:val="0"/>
        <w:tabs>
          <w:tab w:val="left" w:pos="7217"/>
        </w:tabs>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5. Precizam ca:</w:t>
      </w:r>
      <w:r w:rsidRPr="005D5D00">
        <w:rPr>
          <w:rFonts w:ascii="Arial" w:eastAsia="Lucida Sans Unicode" w:hAnsi="Arial" w:cs="Arial"/>
          <w:kern w:val="1"/>
          <w:sz w:val="24"/>
          <w:szCs w:val="24"/>
          <w:lang w:val="en-GB" w:eastAsia="hi-IN" w:bidi="hi-IN"/>
        </w:rPr>
        <w:tab/>
      </w:r>
    </w:p>
    <w:p w:rsidR="005D5D00" w:rsidRPr="005D5D00" w:rsidRDefault="005D5D00" w:rsidP="005D5D00">
      <w:pPr>
        <w:widowControl w:val="0"/>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I_I depunem oferta alternativa, ale carei detalii sunt prezentate intr-un formular de oferta separat, marcat in mod clar "alternativa";</w:t>
      </w:r>
    </w:p>
    <w:p w:rsidR="005D5D00" w:rsidRPr="005D5D00" w:rsidRDefault="005D5D00" w:rsidP="005D5D00">
      <w:pPr>
        <w:widowControl w:val="0"/>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w:t>
      </w:r>
      <w:proofErr w:type="gramStart"/>
      <w:r w:rsidRPr="005D5D00">
        <w:rPr>
          <w:rFonts w:ascii="Arial" w:eastAsia="Lucida Sans Unicode" w:hAnsi="Arial" w:cs="Arial"/>
          <w:kern w:val="1"/>
          <w:sz w:val="24"/>
          <w:szCs w:val="24"/>
          <w:lang w:val="en-GB" w:eastAsia="hi-IN" w:bidi="hi-IN"/>
        </w:rPr>
        <w:t>I_I nu depunem oferta alternativa.</w:t>
      </w:r>
      <w:proofErr w:type="gramEnd"/>
    </w:p>
    <w:p w:rsidR="005D5D00" w:rsidRPr="005D5D00" w:rsidRDefault="005D5D00" w:rsidP="005D5D00">
      <w:pPr>
        <w:widowControl w:val="0"/>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w:t>
      </w:r>
      <w:proofErr w:type="gramStart"/>
      <w:r w:rsidRPr="005D5D00">
        <w:rPr>
          <w:rFonts w:ascii="Arial" w:eastAsia="Lucida Sans Unicode" w:hAnsi="Arial" w:cs="Arial"/>
          <w:kern w:val="1"/>
          <w:sz w:val="24"/>
          <w:szCs w:val="24"/>
          <w:lang w:val="en-GB" w:eastAsia="hi-IN" w:bidi="hi-IN"/>
        </w:rPr>
        <w:t>(Se bifeaza optiunea corespunzatoare.)</w:t>
      </w:r>
      <w:proofErr w:type="gramEnd"/>
    </w:p>
    <w:p w:rsidR="005D5D00" w:rsidRPr="005D5D00" w:rsidRDefault="005D5D00" w:rsidP="005D5D00">
      <w:pPr>
        <w:widowControl w:val="0"/>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6. Am inteles si consimtim ca, in cazul in care oferta noastra </w:t>
      </w:r>
      <w:proofErr w:type="gramStart"/>
      <w:r w:rsidRPr="005D5D00">
        <w:rPr>
          <w:rFonts w:ascii="Arial" w:eastAsia="Lucida Sans Unicode" w:hAnsi="Arial" w:cs="Arial"/>
          <w:kern w:val="1"/>
          <w:sz w:val="24"/>
          <w:szCs w:val="24"/>
          <w:lang w:val="en-GB" w:eastAsia="hi-IN" w:bidi="hi-IN"/>
        </w:rPr>
        <w:t>este</w:t>
      </w:r>
      <w:proofErr w:type="gramEnd"/>
      <w:r w:rsidRPr="005D5D00">
        <w:rPr>
          <w:rFonts w:ascii="Arial" w:eastAsia="Lucida Sans Unicode" w:hAnsi="Arial" w:cs="Arial"/>
          <w:kern w:val="1"/>
          <w:sz w:val="24"/>
          <w:szCs w:val="24"/>
          <w:lang w:val="en-GB" w:eastAsia="hi-IN" w:bidi="hi-IN"/>
        </w:rPr>
        <w:t xml:space="preserve"> stabilita ca fiind castigatoare, sa constituim garantia de buna executie in conformitate cu prevederile din documentatia de atribuire.</w:t>
      </w:r>
    </w:p>
    <w:p w:rsidR="005D5D00" w:rsidRPr="005D5D00" w:rsidRDefault="005D5D00" w:rsidP="005D5D00">
      <w:pPr>
        <w:widowControl w:val="0"/>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7. Intelegem ca nu sunteti obligati </w:t>
      </w:r>
      <w:proofErr w:type="gramStart"/>
      <w:r w:rsidRPr="005D5D00">
        <w:rPr>
          <w:rFonts w:ascii="Arial" w:eastAsia="Lucida Sans Unicode" w:hAnsi="Arial" w:cs="Arial"/>
          <w:kern w:val="1"/>
          <w:sz w:val="24"/>
          <w:szCs w:val="24"/>
          <w:lang w:val="en-GB" w:eastAsia="hi-IN" w:bidi="hi-IN"/>
        </w:rPr>
        <w:t>sa</w:t>
      </w:r>
      <w:proofErr w:type="gramEnd"/>
      <w:r w:rsidRPr="005D5D00">
        <w:rPr>
          <w:rFonts w:ascii="Arial" w:eastAsia="Lucida Sans Unicode" w:hAnsi="Arial" w:cs="Arial"/>
          <w:kern w:val="1"/>
          <w:sz w:val="24"/>
          <w:szCs w:val="24"/>
          <w:lang w:val="en-GB" w:eastAsia="hi-IN" w:bidi="hi-IN"/>
        </w:rPr>
        <w:t xml:space="preserve"> acceptati oferta cu cel mai scazut pret sau orice alta oferta pe care o puteti primi.</w:t>
      </w:r>
    </w:p>
    <w:p w:rsidR="005D5D00" w:rsidRPr="005D5D00" w:rsidRDefault="005D5D00" w:rsidP="005D5D00">
      <w:pPr>
        <w:widowControl w:val="0"/>
        <w:suppressAutoHyphens/>
        <w:spacing w:after="0" w:line="240" w:lineRule="auto"/>
        <w:jc w:val="both"/>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w:t>
      </w:r>
      <w:proofErr w:type="gramStart"/>
      <w:r w:rsidRPr="005D5D00">
        <w:rPr>
          <w:rFonts w:ascii="Arial" w:eastAsia="Lucida Sans Unicode" w:hAnsi="Arial" w:cs="Arial"/>
          <w:kern w:val="1"/>
          <w:sz w:val="24"/>
          <w:szCs w:val="24"/>
          <w:lang w:val="en-GB" w:eastAsia="hi-IN" w:bidi="hi-IN"/>
        </w:rPr>
        <w:t>Data .../.../...</w:t>
      </w:r>
      <w:proofErr w:type="gramEnd"/>
    </w:p>
    <w:p w:rsidR="005D5D00" w:rsidRPr="005D5D00" w:rsidRDefault="005D5D00" w:rsidP="005D5D00">
      <w:pPr>
        <w:widowControl w:val="0"/>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 ....................., (semnatura), in calitate de ........................, legal autorizat sa semnez oferta pentru si in </w:t>
      </w:r>
      <w:proofErr w:type="gramStart"/>
      <w:r w:rsidRPr="005D5D00">
        <w:rPr>
          <w:rFonts w:ascii="Arial" w:eastAsia="Lucida Sans Unicode" w:hAnsi="Arial" w:cs="Arial"/>
          <w:kern w:val="1"/>
          <w:sz w:val="24"/>
          <w:szCs w:val="24"/>
          <w:lang w:val="en-GB" w:eastAsia="hi-IN" w:bidi="hi-IN"/>
        </w:rPr>
        <w:t>numele ...........................</w:t>
      </w:r>
      <w:proofErr w:type="gramEnd"/>
      <w:r w:rsidRPr="005D5D00">
        <w:rPr>
          <w:rFonts w:ascii="Arial" w:eastAsia="Lucida Sans Unicode" w:hAnsi="Arial" w:cs="Arial"/>
          <w:kern w:val="1"/>
          <w:sz w:val="24"/>
          <w:szCs w:val="24"/>
          <w:lang w:val="en-GB" w:eastAsia="hi-IN" w:bidi="hi-IN"/>
        </w:rPr>
        <w:t xml:space="preserve"> (</w:t>
      </w:r>
      <w:proofErr w:type="gramStart"/>
      <w:r w:rsidRPr="005D5D00">
        <w:rPr>
          <w:rFonts w:ascii="Arial" w:eastAsia="Lucida Sans Unicode" w:hAnsi="Arial" w:cs="Arial"/>
          <w:kern w:val="1"/>
          <w:sz w:val="24"/>
          <w:szCs w:val="24"/>
          <w:lang w:val="en-GB" w:eastAsia="hi-IN" w:bidi="hi-IN"/>
        </w:rPr>
        <w:t>denumirea/numele</w:t>
      </w:r>
      <w:proofErr w:type="gramEnd"/>
      <w:r w:rsidRPr="005D5D00">
        <w:rPr>
          <w:rFonts w:ascii="Arial" w:eastAsia="Lucida Sans Unicode" w:hAnsi="Arial" w:cs="Arial"/>
          <w:kern w:val="1"/>
          <w:sz w:val="24"/>
          <w:szCs w:val="24"/>
          <w:lang w:val="en-GB" w:eastAsia="hi-IN" w:bidi="hi-IN"/>
        </w:rPr>
        <w:t xml:space="preserve"> operatorului economic)</w:t>
      </w:r>
    </w:p>
    <w:p w:rsidR="005D5D00" w:rsidRPr="005D5D00" w:rsidRDefault="005D5D00" w:rsidP="005D5D00">
      <w:pPr>
        <w:widowControl w:val="0"/>
        <w:tabs>
          <w:tab w:val="right" w:pos="9000"/>
        </w:tabs>
        <w:suppressAutoHyphens/>
        <w:spacing w:after="0" w:line="240" w:lineRule="auto"/>
        <w:ind w:left="360" w:right="288"/>
        <w:jc w:val="both"/>
        <w:rPr>
          <w:rFonts w:ascii="Arial" w:eastAsia="Lucida Sans Unicode" w:hAnsi="Arial" w:cs="Arial"/>
          <w:kern w:val="1"/>
          <w:szCs w:val="24"/>
          <w:lang w:val="en-GB" w:eastAsia="hi-IN" w:bidi="hi-IN"/>
        </w:rPr>
      </w:pPr>
    </w:p>
    <w:p w:rsidR="005D5D00" w:rsidRPr="005D5D00" w:rsidRDefault="005D5D00" w:rsidP="005D5D00">
      <w:pPr>
        <w:widowControl w:val="0"/>
        <w:tabs>
          <w:tab w:val="right" w:pos="9000"/>
        </w:tabs>
        <w:suppressAutoHyphens/>
        <w:spacing w:after="0" w:line="240" w:lineRule="auto"/>
        <w:ind w:left="360" w:right="288"/>
        <w:jc w:val="right"/>
        <w:rPr>
          <w:rFonts w:ascii="Arial" w:eastAsia="Lucida Sans Unicode" w:hAnsi="Arial" w:cs="Arial"/>
          <w:kern w:val="1"/>
          <w:szCs w:val="24"/>
          <w:lang w:val="en-GB" w:eastAsia="hi-IN" w:bidi="hi-IN"/>
        </w:rPr>
      </w:pPr>
    </w:p>
    <w:p w:rsidR="005D5D00" w:rsidRPr="005D5D00" w:rsidRDefault="00D80CAE" w:rsidP="00D80CAE">
      <w:pPr>
        <w:widowControl w:val="0"/>
        <w:suppressAutoHyphens/>
        <w:spacing w:after="0" w:line="240" w:lineRule="auto"/>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 xml:space="preserve"> </w:t>
      </w:r>
    </w:p>
    <w:p w:rsidR="005D5D00" w:rsidRPr="005D5D00" w:rsidRDefault="005D5D00" w:rsidP="005D5D00">
      <w:pPr>
        <w:widowControl w:val="0"/>
        <w:suppressAutoHyphens/>
        <w:spacing w:after="0" w:line="240" w:lineRule="auto"/>
        <w:ind w:left="3530" w:firstLine="706"/>
        <w:jc w:val="both"/>
        <w:rPr>
          <w:rFonts w:ascii="Arial" w:eastAsia="Lucida Sans Unicode" w:hAnsi="Arial" w:cs="Arial"/>
          <w:kern w:val="1"/>
          <w:lang w:val="ro-RO" w:eastAsia="hi-IN" w:bidi="hi-IN"/>
        </w:rPr>
      </w:pPr>
    </w:p>
    <w:p w:rsidR="005D5D00" w:rsidRPr="005D5D00" w:rsidRDefault="005D5D00" w:rsidP="005D5D00">
      <w:pPr>
        <w:widowControl w:val="0"/>
        <w:suppressAutoHyphens/>
        <w:spacing w:after="0" w:line="240" w:lineRule="auto"/>
        <w:ind w:left="3530" w:firstLine="706"/>
        <w:jc w:val="both"/>
        <w:rPr>
          <w:rFonts w:ascii="Arial" w:eastAsia="Lucida Sans Unicode" w:hAnsi="Arial" w:cs="Arial"/>
          <w:kern w:val="1"/>
          <w:lang w:val="ro-RO" w:eastAsia="hi-IN" w:bidi="hi-IN"/>
        </w:rPr>
      </w:pPr>
    </w:p>
    <w:p w:rsidR="005D5D00" w:rsidRPr="005D5D00" w:rsidRDefault="005D5D00" w:rsidP="005D5D00">
      <w:pPr>
        <w:widowControl w:val="0"/>
        <w:suppressAutoHyphens/>
        <w:spacing w:after="0" w:line="240" w:lineRule="auto"/>
        <w:ind w:left="3530" w:firstLine="706"/>
        <w:jc w:val="both"/>
        <w:rPr>
          <w:rFonts w:ascii="Arial" w:eastAsia="Lucida Sans Unicode" w:hAnsi="Arial" w:cs="Arial"/>
          <w:kern w:val="1"/>
          <w:lang w:val="ro-RO" w:eastAsia="hi-IN" w:bidi="hi-IN"/>
        </w:rPr>
      </w:pPr>
    </w:p>
    <w:p w:rsidR="005D5D00" w:rsidRPr="005D5D00" w:rsidRDefault="005D5D00" w:rsidP="005D5D00">
      <w:pPr>
        <w:tabs>
          <w:tab w:val="left" w:pos="10992"/>
          <w:tab w:val="left" w:pos="11908"/>
          <w:tab w:val="left" w:pos="12824"/>
          <w:tab w:val="left" w:pos="13740"/>
          <w:tab w:val="left" w:pos="14656"/>
        </w:tabs>
        <w:suppressAutoHyphens/>
        <w:spacing w:after="0" w:line="240" w:lineRule="auto"/>
        <w:jc w:val="right"/>
        <w:rPr>
          <w:rFonts w:ascii="Arial" w:eastAsia="Times New Roman" w:hAnsi="Arial" w:cs="Arial"/>
          <w:b/>
          <w:kern w:val="1"/>
          <w:lang w:val="ro-RO" w:eastAsia="ar-SA"/>
        </w:rPr>
      </w:pPr>
    </w:p>
    <w:p w:rsidR="005D5D00" w:rsidRPr="005D5D00" w:rsidRDefault="005D5D00" w:rsidP="005D5D00">
      <w:pPr>
        <w:keepNext/>
        <w:suppressAutoHyphens/>
        <w:spacing w:after="0" w:line="240" w:lineRule="auto"/>
        <w:jc w:val="right"/>
        <w:outlineLvl w:val="0"/>
        <w:rPr>
          <w:rFonts w:ascii="Arial" w:eastAsia="Lucida Sans Unicode" w:hAnsi="Arial" w:cs="Arial"/>
          <w:b/>
          <w:bCs/>
          <w:kern w:val="1"/>
          <w:lang w:val="ro-RO" w:eastAsia="hi-IN" w:bidi="hi-IN"/>
        </w:rPr>
      </w:pPr>
      <w:bookmarkStart w:id="3" w:name="__RefHeading__51_424471158"/>
      <w:bookmarkEnd w:id="3"/>
      <w:r w:rsidRPr="005D5D00">
        <w:rPr>
          <w:rFonts w:ascii="Arial" w:eastAsia="Lucida Sans Unicode" w:hAnsi="Arial" w:cs="Arial"/>
          <w:b/>
          <w:bCs/>
          <w:kern w:val="1"/>
          <w:lang w:val="ro-RO" w:eastAsia="hi-IN" w:bidi="hi-IN"/>
        </w:rPr>
        <w:t>FORMULAR NR. 7</w:t>
      </w:r>
    </w:p>
    <w:p w:rsidR="005D5D00" w:rsidRPr="005D5D00" w:rsidRDefault="005D5D00" w:rsidP="005D5D00">
      <w:pPr>
        <w:keepNext/>
        <w:suppressAutoHyphens/>
        <w:spacing w:after="0" w:line="240" w:lineRule="auto"/>
        <w:jc w:val="center"/>
        <w:outlineLvl w:val="0"/>
        <w:rPr>
          <w:rFonts w:ascii="Arial" w:eastAsia="Lucida Sans Unicode" w:hAnsi="Arial" w:cs="Arial"/>
          <w:b/>
          <w:bCs/>
          <w:kern w:val="1"/>
          <w:lang w:val="ro-RO" w:eastAsia="hi-IN" w:bidi="hi-IN"/>
        </w:rPr>
      </w:pPr>
    </w:p>
    <w:p w:rsidR="005D5D00" w:rsidRPr="005D5D00" w:rsidRDefault="005D5D00" w:rsidP="005D5D00">
      <w:pPr>
        <w:keepNext/>
        <w:suppressAutoHyphens/>
        <w:spacing w:after="0" w:line="240" w:lineRule="auto"/>
        <w:jc w:val="center"/>
        <w:outlineLvl w:val="0"/>
        <w:rPr>
          <w:rFonts w:ascii="Arial" w:eastAsia="Lucida Sans Unicode" w:hAnsi="Arial" w:cs="Arial"/>
          <w:b/>
          <w:bCs/>
          <w:kern w:val="1"/>
          <w:sz w:val="24"/>
          <w:szCs w:val="24"/>
          <w:lang w:val="ro-RO" w:eastAsia="hi-IN" w:bidi="hi-IN"/>
        </w:rPr>
      </w:pPr>
      <w:r w:rsidRPr="005D5D00">
        <w:rPr>
          <w:rFonts w:ascii="Arial" w:eastAsia="Lucida Sans Unicode" w:hAnsi="Arial" w:cs="Arial"/>
          <w:b/>
          <w:bCs/>
          <w:kern w:val="1"/>
          <w:sz w:val="24"/>
          <w:szCs w:val="24"/>
          <w:lang w:val="ro-RO" w:eastAsia="hi-IN" w:bidi="hi-IN"/>
        </w:rPr>
        <w:t>INFORMAŢII DESPRE ASOCIERE</w:t>
      </w:r>
    </w:p>
    <w:p w:rsidR="005D5D00" w:rsidRPr="005D5D00" w:rsidRDefault="005D5D00" w:rsidP="005D5D00">
      <w:pPr>
        <w:keepNext/>
        <w:suppressAutoHyphens/>
        <w:spacing w:after="0" w:line="240" w:lineRule="auto"/>
        <w:outlineLvl w:val="0"/>
        <w:rPr>
          <w:rFonts w:ascii="Arial" w:eastAsia="Lucida Sans Unicode" w:hAnsi="Arial" w:cs="Arial"/>
          <w:b/>
          <w:bCs/>
          <w:kern w:val="1"/>
          <w:lang w:val="ro-RO" w:eastAsia="hi-IN" w:bidi="hi-IN"/>
        </w:rPr>
      </w:pPr>
    </w:p>
    <w:p w:rsidR="005D5D00" w:rsidRPr="005D5D00" w:rsidRDefault="005D5D00" w:rsidP="005D5D00">
      <w:pPr>
        <w:widowControl w:val="0"/>
        <w:suppressAutoHyphens/>
        <w:autoSpaceDE w:val="0"/>
        <w:spacing w:after="0" w:line="240" w:lineRule="auto"/>
        <w:jc w:val="both"/>
        <w:rPr>
          <w:rFonts w:ascii="Arial" w:eastAsia="Lucida Sans Unicode" w:hAnsi="Arial" w:cs="Arial"/>
          <w:i/>
          <w:kern w:val="1"/>
          <w:lang w:val="ro-RO" w:eastAsia="hi-IN" w:bidi="hi-IN"/>
        </w:rPr>
      </w:pPr>
      <w:r w:rsidRPr="005D5D00">
        <w:rPr>
          <w:rFonts w:ascii="Arial" w:eastAsia="Lucida Sans Unicode" w:hAnsi="Arial" w:cs="Arial"/>
          <w:i/>
          <w:kern w:val="1"/>
          <w:lang w:val="ro-RO" w:eastAsia="hi-IN" w:bidi="hi-IN"/>
        </w:rPr>
        <w:t>Către _________________________________________</w:t>
      </w:r>
    </w:p>
    <w:p w:rsidR="005D5D00" w:rsidRPr="005D5D00" w:rsidRDefault="005D5D00" w:rsidP="005D5D00">
      <w:pPr>
        <w:widowControl w:val="0"/>
        <w:suppressAutoHyphens/>
        <w:autoSpaceDE w:val="0"/>
        <w:spacing w:after="0" w:line="240" w:lineRule="auto"/>
        <w:jc w:val="both"/>
        <w:rPr>
          <w:rFonts w:ascii="Arial" w:eastAsia="Lucida Sans Unicode" w:hAnsi="Arial" w:cs="Arial"/>
          <w:i/>
          <w:kern w:val="1"/>
          <w:lang w:val="ro-RO" w:eastAsia="hi-IN" w:bidi="hi-IN"/>
        </w:rPr>
      </w:pPr>
      <w:r w:rsidRPr="005D5D00">
        <w:rPr>
          <w:rFonts w:ascii="Arial" w:eastAsia="Lucida Sans Unicode" w:hAnsi="Arial" w:cs="Arial"/>
          <w:i/>
          <w:kern w:val="1"/>
          <w:lang w:val="ro-RO" w:eastAsia="hi-IN" w:bidi="hi-IN"/>
        </w:rPr>
        <w:t xml:space="preserve">                (denumirea autorităţii contractante şi adresa completă)</w:t>
      </w:r>
    </w:p>
    <w:p w:rsidR="005D5D00" w:rsidRPr="005D5D00" w:rsidRDefault="005D5D00" w:rsidP="005D5D00">
      <w:pPr>
        <w:widowControl w:val="0"/>
        <w:suppressAutoHyphens/>
        <w:autoSpaceDE w:val="0"/>
        <w:spacing w:after="0" w:line="240" w:lineRule="auto"/>
        <w:jc w:val="both"/>
        <w:rPr>
          <w:rFonts w:ascii="Arial" w:eastAsia="Lucida Sans Unicode" w:hAnsi="Arial" w:cs="Arial"/>
          <w:i/>
          <w:kern w:val="1"/>
          <w:lang w:val="ro-RO" w:eastAsia="hi-IN" w:bidi="hi-IN"/>
        </w:rPr>
      </w:pPr>
    </w:p>
    <w:p w:rsidR="005D5D00" w:rsidRPr="005D5D00" w:rsidRDefault="005D5D00" w:rsidP="005D5D00">
      <w:pPr>
        <w:widowControl w:val="0"/>
        <w:suppressAutoHyphens/>
        <w:autoSpaceDE w:val="0"/>
        <w:spacing w:after="120" w:line="240" w:lineRule="auto"/>
        <w:ind w:firstLine="720"/>
        <w:jc w:val="both"/>
        <w:rPr>
          <w:rFonts w:ascii="Arial" w:eastAsia="Lucida Sans Unicode" w:hAnsi="Arial" w:cs="Arial"/>
          <w:i/>
          <w:kern w:val="1"/>
          <w:lang w:val="ro-RO" w:eastAsia="hi-IN" w:bidi="hi-IN"/>
        </w:rPr>
      </w:pPr>
      <w:r w:rsidRPr="005D5D00">
        <w:rPr>
          <w:rFonts w:ascii="Arial" w:eastAsia="Lucida Sans Unicode" w:hAnsi="Arial" w:cs="Arial"/>
          <w:i/>
          <w:kern w:val="1"/>
          <w:lang w:val="ro-RO" w:eastAsia="hi-IN" w:bidi="hi-IN"/>
        </w:rPr>
        <w:t>Procedura de atribuire____________________</w:t>
      </w:r>
    </w:p>
    <w:p w:rsidR="005D5D00" w:rsidRPr="005D5D00" w:rsidRDefault="005D5D00" w:rsidP="005D5D00">
      <w:pPr>
        <w:widowControl w:val="0"/>
        <w:suppressAutoHyphens/>
        <w:autoSpaceDE w:val="0"/>
        <w:spacing w:after="120" w:line="240" w:lineRule="auto"/>
        <w:ind w:firstLine="720"/>
        <w:jc w:val="both"/>
        <w:rPr>
          <w:rFonts w:ascii="Arial" w:eastAsia="Lucida Sans Unicode" w:hAnsi="Arial" w:cs="Arial"/>
          <w:i/>
          <w:kern w:val="1"/>
          <w:lang w:val="ro-RO" w:eastAsia="hi-IN" w:bidi="hi-IN"/>
        </w:rPr>
      </w:pPr>
      <w:r w:rsidRPr="005D5D00">
        <w:rPr>
          <w:rFonts w:ascii="Arial" w:eastAsia="Lucida Sans Unicode" w:hAnsi="Arial" w:cs="Arial"/>
          <w:i/>
          <w:kern w:val="1"/>
          <w:lang w:val="ro-RO" w:eastAsia="hi-IN" w:bidi="hi-IN"/>
        </w:rPr>
        <w:t>Nr.invitaţie / anunţ de participare________________</w:t>
      </w:r>
    </w:p>
    <w:p w:rsidR="005D5D00" w:rsidRPr="005D5D00" w:rsidRDefault="005D5D00" w:rsidP="005D5D00">
      <w:pPr>
        <w:widowControl w:val="0"/>
        <w:suppressAutoHyphens/>
        <w:autoSpaceDE w:val="0"/>
        <w:spacing w:after="120" w:line="240" w:lineRule="auto"/>
        <w:ind w:firstLine="720"/>
        <w:jc w:val="both"/>
        <w:rPr>
          <w:rFonts w:ascii="Arial" w:eastAsia="Lucida Sans Unicode" w:hAnsi="Arial" w:cs="Arial"/>
          <w:i/>
          <w:kern w:val="1"/>
          <w:lang w:val="ro-RO" w:eastAsia="hi-IN" w:bidi="hi-IN"/>
        </w:rPr>
      </w:pPr>
      <w:r w:rsidRPr="005D5D00">
        <w:rPr>
          <w:rFonts w:ascii="Arial" w:eastAsia="Lucida Sans Unicode" w:hAnsi="Arial" w:cs="Arial"/>
          <w:i/>
          <w:kern w:val="1"/>
          <w:lang w:val="ro-RO" w:eastAsia="hi-IN" w:bidi="hi-IN"/>
        </w:rPr>
        <w:t>Data limită pentru depunerea ofertei______/______/20_ _</w:t>
      </w:r>
    </w:p>
    <w:p w:rsidR="005D5D00" w:rsidRPr="005D5D00" w:rsidRDefault="005D5D00" w:rsidP="005D5D00">
      <w:pPr>
        <w:tabs>
          <w:tab w:val="left" w:pos="10992"/>
          <w:tab w:val="left" w:pos="11908"/>
          <w:tab w:val="left" w:pos="12824"/>
          <w:tab w:val="left" w:pos="13740"/>
          <w:tab w:val="left" w:pos="14656"/>
        </w:tabs>
        <w:suppressAutoHyphens/>
        <w:spacing w:after="0" w:line="240" w:lineRule="auto"/>
        <w:jc w:val="right"/>
        <w:rPr>
          <w:rFonts w:ascii="Arial" w:eastAsia="Times New Roman" w:hAnsi="Arial" w:cs="Arial"/>
          <w:b/>
          <w:kern w:val="1"/>
          <w:lang w:val="ro-RO" w:eastAsia="ar-SA"/>
        </w:rPr>
      </w:pPr>
    </w:p>
    <w:p w:rsidR="005D5D00" w:rsidRPr="005D5D00" w:rsidRDefault="005D5D00" w:rsidP="005D5D00">
      <w:pPr>
        <w:widowControl w:val="0"/>
        <w:tabs>
          <w:tab w:val="left" w:pos="10992"/>
          <w:tab w:val="left" w:pos="11908"/>
          <w:tab w:val="left" w:pos="12824"/>
          <w:tab w:val="left" w:pos="13740"/>
          <w:tab w:val="left" w:pos="14656"/>
        </w:tabs>
        <w:suppressAutoHyphens/>
        <w:spacing w:after="0" w:line="240" w:lineRule="auto"/>
        <w:ind w:left="108"/>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Subsemnatul(a)..............................................................................................(</w:t>
      </w:r>
      <w:r w:rsidRPr="005D5D00">
        <w:rPr>
          <w:rFonts w:ascii="Arial" w:eastAsia="Lucida Sans Unicode" w:hAnsi="Arial" w:cs="Arial"/>
          <w:i/>
          <w:iCs/>
          <w:kern w:val="1"/>
          <w:lang w:val="ro-RO" w:eastAsia="hi-IN" w:bidi="hi-IN"/>
        </w:rPr>
        <w:t>nume/prenume</w:t>
      </w:r>
      <w:r w:rsidRPr="005D5D00">
        <w:rPr>
          <w:rFonts w:ascii="Arial" w:eastAsia="Lucida Sans Unicode" w:hAnsi="Arial" w:cs="Arial"/>
          <w:kern w:val="1"/>
          <w:lang w:val="ro-RO" w:eastAsia="hi-IN" w:bidi="hi-IN"/>
        </w:rPr>
        <w:t>) ........................................................ (</w:t>
      </w:r>
      <w:r w:rsidRPr="005D5D00">
        <w:rPr>
          <w:rFonts w:ascii="Arial" w:eastAsia="Lucida Sans Unicode" w:hAnsi="Arial" w:cs="Arial"/>
          <w:i/>
          <w:iCs/>
          <w:kern w:val="1"/>
          <w:lang w:val="ro-RO" w:eastAsia="hi-IN" w:bidi="hi-IN"/>
        </w:rPr>
        <w:t>date de identificare</w:t>
      </w:r>
      <w:r w:rsidRPr="005D5D00">
        <w:rPr>
          <w:rFonts w:ascii="Arial" w:eastAsia="Lucida Sans Unicode" w:hAnsi="Arial" w:cs="Arial"/>
          <w:kern w:val="1"/>
          <w:lang w:val="ro-RO" w:eastAsia="hi-IN" w:bidi="hi-IN"/>
        </w:rPr>
        <w:t>), reprezentant împuternicit al .............................................................................................................................................................     (</w:t>
      </w:r>
      <w:r w:rsidRPr="005D5D00">
        <w:rPr>
          <w:rFonts w:ascii="Arial" w:eastAsia="Lucida Sans Unicode" w:hAnsi="Arial" w:cs="Arial"/>
          <w:i/>
          <w:iCs/>
          <w:kern w:val="1"/>
          <w:lang w:val="ro-RO" w:eastAsia="hi-IN" w:bidi="hi-IN"/>
        </w:rPr>
        <w:t>denumirea / numele ofertantului</w:t>
      </w:r>
      <w:r w:rsidRPr="005D5D00">
        <w:rPr>
          <w:rFonts w:ascii="Arial" w:eastAsia="Lucida Sans Unicode" w:hAnsi="Arial" w:cs="Arial"/>
          <w:kern w:val="1"/>
          <w:lang w:val="ro-RO" w:eastAsia="hi-IN" w:bidi="hi-IN"/>
        </w:rPr>
        <w:t>)</w:t>
      </w:r>
    </w:p>
    <w:p w:rsidR="005D5D00" w:rsidRPr="005D5D00" w:rsidRDefault="005D5D00" w:rsidP="005D5D00">
      <w:pPr>
        <w:widowControl w:val="0"/>
        <w:tabs>
          <w:tab w:val="left" w:pos="10992"/>
          <w:tab w:val="left" w:pos="11908"/>
          <w:tab w:val="left" w:pos="12824"/>
          <w:tab w:val="left" w:pos="13740"/>
          <w:tab w:val="left" w:pos="14656"/>
        </w:tabs>
        <w:suppressAutoHyphens/>
        <w:spacing w:after="0" w:line="240" w:lineRule="auto"/>
        <w:ind w:left="108"/>
        <w:jc w:val="both"/>
        <w:rPr>
          <w:rFonts w:ascii="Arial" w:eastAsia="Lucida Sans Unicode" w:hAnsi="Arial" w:cs="Arial"/>
          <w:kern w:val="1"/>
          <w:lang w:val="ro-RO" w:eastAsia="hi-IN" w:bidi="hi-IN"/>
        </w:rPr>
      </w:pPr>
    </w:p>
    <w:p w:rsidR="005D5D00" w:rsidRPr="005D5D00" w:rsidRDefault="005D5D00" w:rsidP="005D5D00">
      <w:pPr>
        <w:widowControl w:val="0"/>
        <w:tabs>
          <w:tab w:val="left" w:pos="10992"/>
          <w:tab w:val="left" w:pos="11908"/>
          <w:tab w:val="left" w:pos="12824"/>
          <w:tab w:val="left" w:pos="13740"/>
          <w:tab w:val="left" w:pos="14656"/>
        </w:tabs>
        <w:suppressAutoHyphens/>
        <w:spacing w:after="0" w:line="240" w:lineRule="auto"/>
        <w:ind w:left="108"/>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în calitate de ofertant la procedura de licitaţie deschisă pentru atribuirea contractului de achiziţie publică declar pe proprie răspundere sub sancţiunile aplicate faptei de fals în acte publice, că informaţiile de mai jos sunt reale.</w:t>
      </w:r>
    </w:p>
    <w:p w:rsidR="005D5D00" w:rsidRPr="005D5D00" w:rsidRDefault="005D5D00" w:rsidP="005D5D00">
      <w:pPr>
        <w:tabs>
          <w:tab w:val="left" w:pos="10992"/>
          <w:tab w:val="left" w:pos="11908"/>
          <w:tab w:val="left" w:pos="12824"/>
          <w:tab w:val="left" w:pos="13740"/>
          <w:tab w:val="left" w:pos="14656"/>
        </w:tabs>
        <w:suppressAutoHyphens/>
        <w:spacing w:after="0" w:line="240" w:lineRule="auto"/>
        <w:jc w:val="right"/>
        <w:rPr>
          <w:rFonts w:ascii="Arial" w:eastAsia="Times New Roman" w:hAnsi="Arial" w:cs="Arial"/>
          <w:b/>
          <w:kern w:val="1"/>
          <w:lang w:val="ro-RO" w:eastAsia="ar-SA"/>
        </w:rPr>
      </w:pPr>
    </w:p>
    <w:p w:rsidR="005D5D00" w:rsidRPr="005D5D00" w:rsidRDefault="005D5D00" w:rsidP="005D5D00">
      <w:pPr>
        <w:tabs>
          <w:tab w:val="left" w:pos="10992"/>
          <w:tab w:val="left" w:pos="11908"/>
          <w:tab w:val="left" w:pos="12824"/>
          <w:tab w:val="left" w:pos="13740"/>
          <w:tab w:val="left" w:pos="14656"/>
        </w:tabs>
        <w:suppressAutoHyphens/>
        <w:spacing w:after="0" w:line="240" w:lineRule="auto"/>
        <w:jc w:val="right"/>
        <w:rPr>
          <w:rFonts w:ascii="Arial" w:eastAsia="Times New Roman" w:hAnsi="Arial" w:cs="Arial"/>
          <w:b/>
          <w:kern w:val="1"/>
          <w:lang w:val="ro-RO" w:eastAsia="ar-SA"/>
        </w:rPr>
      </w:pPr>
    </w:p>
    <w:tbl>
      <w:tblPr>
        <w:tblW w:w="0" w:type="auto"/>
        <w:tblInd w:w="108" w:type="dxa"/>
        <w:tblLayout w:type="fixed"/>
        <w:tblLook w:val="0000" w:firstRow="0" w:lastRow="0" w:firstColumn="0" w:lastColumn="0" w:noHBand="0" w:noVBand="0"/>
      </w:tblPr>
      <w:tblGrid>
        <w:gridCol w:w="10206"/>
      </w:tblGrid>
      <w:tr w:rsidR="005D5D00" w:rsidRPr="005D5D00" w:rsidTr="00231FFE">
        <w:trPr>
          <w:cantSplit/>
        </w:trPr>
        <w:tc>
          <w:tcPr>
            <w:tcW w:w="10206" w:type="dxa"/>
            <w:shd w:val="clear" w:color="auto" w:fill="auto"/>
          </w:tcPr>
          <w:p w:rsidR="005D5D00" w:rsidRPr="005D5D00" w:rsidRDefault="005D5D00" w:rsidP="005D5D00">
            <w:pPr>
              <w:tabs>
                <w:tab w:val="left" w:pos="885"/>
                <w:tab w:val="left" w:pos="1310"/>
              </w:tabs>
              <w:suppressAutoHyphens/>
              <w:snapToGrid w:val="0"/>
              <w:spacing w:before="60" w:after="0" w:line="240" w:lineRule="exact"/>
              <w:ind w:left="885" w:hanging="885"/>
              <w:jc w:val="both"/>
              <w:rPr>
                <w:rFonts w:ascii="Arial" w:eastAsia="Times New Roman" w:hAnsi="Arial" w:cs="Arial"/>
                <w:kern w:val="1"/>
                <w:lang w:val="ro-RO" w:eastAsia="ar-SA"/>
              </w:rPr>
            </w:pPr>
            <w:r w:rsidRPr="005D5D00">
              <w:rPr>
                <w:rFonts w:ascii="Arial" w:eastAsia="Times New Roman" w:hAnsi="Arial" w:cs="Arial"/>
                <w:b/>
                <w:kern w:val="1"/>
                <w:lang w:val="ro-RO" w:eastAsia="ar-SA"/>
              </w:rPr>
              <w:t>1</w:t>
            </w:r>
            <w:r w:rsidRPr="005D5D00">
              <w:rPr>
                <w:rFonts w:ascii="Arial" w:eastAsia="Times New Roman" w:hAnsi="Arial" w:cs="Arial"/>
                <w:b/>
                <w:kern w:val="1"/>
                <w:lang w:val="ro-RO" w:eastAsia="ar-SA"/>
              </w:rPr>
              <w:tab/>
            </w:r>
            <w:r w:rsidRPr="005D5D00">
              <w:rPr>
                <w:rFonts w:ascii="Arial" w:eastAsia="Times New Roman" w:hAnsi="Arial" w:cs="Arial"/>
                <w:kern w:val="1"/>
                <w:lang w:val="ro-RO" w:eastAsia="ar-SA"/>
              </w:rPr>
              <w:t>Denumirea liderului .....................................................................,</w:t>
            </w:r>
          </w:p>
          <w:p w:rsidR="005D5D00" w:rsidRPr="005D5D00" w:rsidRDefault="005D5D00" w:rsidP="005D5D00">
            <w:pPr>
              <w:tabs>
                <w:tab w:val="left" w:pos="885"/>
                <w:tab w:val="left" w:pos="1310"/>
              </w:tabs>
              <w:suppressAutoHyphens/>
              <w:snapToGrid w:val="0"/>
              <w:spacing w:before="60" w:after="0" w:line="240" w:lineRule="exact"/>
              <w:ind w:left="885" w:hanging="885"/>
              <w:jc w:val="both"/>
              <w:rPr>
                <w:rFonts w:ascii="Arial" w:eastAsia="Times New Roman" w:hAnsi="Arial" w:cs="Arial"/>
                <w:kern w:val="1"/>
                <w:lang w:val="ro-RO" w:eastAsia="ar-SA"/>
              </w:rPr>
            </w:pPr>
            <w:r w:rsidRPr="005D5D00">
              <w:rPr>
                <w:rFonts w:ascii="Arial" w:eastAsia="Times New Roman" w:hAnsi="Arial" w:cs="Arial"/>
                <w:kern w:val="1"/>
                <w:lang w:val="ro-RO" w:eastAsia="ar-SA"/>
              </w:rPr>
              <w:tab/>
            </w:r>
          </w:p>
        </w:tc>
      </w:tr>
      <w:tr w:rsidR="005D5D00" w:rsidRPr="005D5D00" w:rsidTr="00231FFE">
        <w:trPr>
          <w:cantSplit/>
        </w:trPr>
        <w:tc>
          <w:tcPr>
            <w:tcW w:w="10206" w:type="dxa"/>
            <w:shd w:val="clear" w:color="auto" w:fill="auto"/>
          </w:tcPr>
          <w:p w:rsidR="005D5D00" w:rsidRPr="005D5D00" w:rsidRDefault="005D5D00" w:rsidP="005D5D00">
            <w:pPr>
              <w:tabs>
                <w:tab w:val="left" w:pos="885"/>
                <w:tab w:val="left" w:pos="1310"/>
              </w:tabs>
              <w:suppressAutoHyphens/>
              <w:snapToGrid w:val="0"/>
              <w:spacing w:before="60" w:after="0" w:line="240" w:lineRule="exact"/>
              <w:ind w:left="885" w:hanging="885"/>
              <w:rPr>
                <w:rFonts w:ascii="Arial" w:eastAsia="Times New Roman" w:hAnsi="Arial" w:cs="Arial"/>
                <w:kern w:val="1"/>
                <w:lang w:val="ro-RO" w:eastAsia="ar-SA"/>
              </w:rPr>
            </w:pPr>
            <w:r w:rsidRPr="005D5D00">
              <w:rPr>
                <w:rFonts w:ascii="Arial" w:eastAsia="Times New Roman" w:hAnsi="Arial" w:cs="Arial"/>
                <w:b/>
                <w:kern w:val="1"/>
                <w:lang w:val="ro-RO" w:eastAsia="ar-SA"/>
              </w:rPr>
              <w:t>2</w:t>
            </w:r>
            <w:r w:rsidRPr="005D5D00">
              <w:rPr>
                <w:rFonts w:ascii="Arial" w:eastAsia="Times New Roman" w:hAnsi="Arial" w:cs="Arial"/>
                <w:kern w:val="1"/>
                <w:lang w:val="ro-RO" w:eastAsia="ar-SA"/>
              </w:rPr>
              <w:tab/>
              <w:t>Agenţie/filială/sucursală a liderului în ţara Autorităţii Contractante, dacă este cazul</w:t>
            </w:r>
          </w:p>
          <w:p w:rsidR="005D5D00" w:rsidRPr="005D5D00" w:rsidRDefault="005D5D00" w:rsidP="005D5D00">
            <w:pPr>
              <w:tabs>
                <w:tab w:val="left" w:pos="885"/>
                <w:tab w:val="left" w:pos="1310"/>
              </w:tabs>
              <w:suppressAutoHyphens/>
              <w:snapToGrid w:val="0"/>
              <w:spacing w:before="60" w:after="0" w:line="240" w:lineRule="exact"/>
              <w:ind w:left="885" w:hanging="885"/>
              <w:jc w:val="both"/>
              <w:rPr>
                <w:rFonts w:ascii="Arial" w:eastAsia="Times New Roman" w:hAnsi="Arial" w:cs="Arial"/>
                <w:kern w:val="1"/>
                <w:lang w:val="ro-RO" w:eastAsia="ar-SA"/>
              </w:rPr>
            </w:pPr>
            <w:r w:rsidRPr="005D5D00">
              <w:rPr>
                <w:rFonts w:ascii="Arial" w:eastAsia="Times New Roman" w:hAnsi="Arial" w:cs="Arial"/>
                <w:kern w:val="1"/>
                <w:lang w:val="ro-RO" w:eastAsia="ar-SA"/>
              </w:rPr>
              <w:tab/>
              <w:t>Adresa sediului...........................................................................</w:t>
            </w:r>
          </w:p>
          <w:p w:rsidR="005D5D00" w:rsidRPr="005D5D00" w:rsidRDefault="005D5D00" w:rsidP="005D5D00">
            <w:pPr>
              <w:tabs>
                <w:tab w:val="left" w:pos="885"/>
                <w:tab w:val="left" w:pos="1310"/>
              </w:tabs>
              <w:suppressAutoHyphens/>
              <w:snapToGrid w:val="0"/>
              <w:spacing w:before="60" w:after="0" w:line="240" w:lineRule="exact"/>
              <w:ind w:left="885" w:hanging="885"/>
              <w:jc w:val="both"/>
              <w:rPr>
                <w:rFonts w:ascii="Arial" w:eastAsia="Times New Roman" w:hAnsi="Arial" w:cs="Arial"/>
                <w:kern w:val="1"/>
                <w:lang w:val="ro-RO" w:eastAsia="ar-SA"/>
              </w:rPr>
            </w:pPr>
            <w:r w:rsidRPr="005D5D00">
              <w:rPr>
                <w:rFonts w:ascii="Arial" w:eastAsia="Times New Roman" w:hAnsi="Arial" w:cs="Arial"/>
                <w:kern w:val="1"/>
                <w:lang w:val="ro-RO" w:eastAsia="ar-SA"/>
              </w:rPr>
              <w:tab/>
              <w:t>..................................................................................................</w:t>
            </w:r>
          </w:p>
          <w:p w:rsidR="005D5D00" w:rsidRPr="005D5D00" w:rsidRDefault="005D5D00" w:rsidP="005D5D00">
            <w:pPr>
              <w:tabs>
                <w:tab w:val="left" w:pos="885"/>
                <w:tab w:val="left" w:pos="1310"/>
              </w:tabs>
              <w:suppressAutoHyphens/>
              <w:snapToGrid w:val="0"/>
              <w:spacing w:before="60" w:after="0" w:line="240" w:lineRule="exact"/>
              <w:ind w:left="885" w:hanging="885"/>
              <w:jc w:val="both"/>
              <w:rPr>
                <w:rFonts w:ascii="Arial" w:eastAsia="Times New Roman" w:hAnsi="Arial" w:cs="Arial"/>
                <w:kern w:val="1"/>
                <w:lang w:val="ro-RO" w:eastAsia="ar-SA"/>
              </w:rPr>
            </w:pPr>
            <w:r w:rsidRPr="005D5D00">
              <w:rPr>
                <w:rFonts w:ascii="Arial" w:eastAsia="Times New Roman" w:hAnsi="Arial" w:cs="Arial"/>
                <w:kern w:val="1"/>
                <w:lang w:val="ro-RO" w:eastAsia="ar-SA"/>
              </w:rPr>
              <w:tab/>
              <w:t>Telefon ..............................Fax..............................E-mail.............</w:t>
            </w:r>
          </w:p>
          <w:p w:rsidR="005D5D00" w:rsidRPr="005D5D00" w:rsidRDefault="005D5D00" w:rsidP="005D5D00">
            <w:pPr>
              <w:tabs>
                <w:tab w:val="left" w:pos="885"/>
                <w:tab w:val="left" w:pos="1310"/>
              </w:tabs>
              <w:suppressAutoHyphens/>
              <w:snapToGrid w:val="0"/>
              <w:spacing w:before="60" w:after="0" w:line="240" w:lineRule="exact"/>
              <w:ind w:left="885" w:hanging="885"/>
              <w:jc w:val="both"/>
              <w:rPr>
                <w:rFonts w:ascii="Arial" w:eastAsia="Times New Roman" w:hAnsi="Arial" w:cs="Arial"/>
                <w:kern w:val="1"/>
                <w:lang w:val="ro-RO" w:eastAsia="ar-SA"/>
              </w:rPr>
            </w:pPr>
          </w:p>
        </w:tc>
      </w:tr>
      <w:tr w:rsidR="005D5D00" w:rsidRPr="005D5D00" w:rsidTr="00231FFE">
        <w:trPr>
          <w:cantSplit/>
        </w:trPr>
        <w:tc>
          <w:tcPr>
            <w:tcW w:w="10206" w:type="dxa"/>
            <w:shd w:val="clear" w:color="auto" w:fill="auto"/>
          </w:tcPr>
          <w:p w:rsidR="005D5D00" w:rsidRPr="005D5D00" w:rsidRDefault="005D5D00" w:rsidP="005D5D00">
            <w:pPr>
              <w:tabs>
                <w:tab w:val="left" w:pos="885"/>
                <w:tab w:val="left" w:pos="1310"/>
              </w:tabs>
              <w:suppressAutoHyphens/>
              <w:snapToGrid w:val="0"/>
              <w:spacing w:before="60" w:after="0" w:line="240" w:lineRule="exact"/>
              <w:ind w:left="885" w:hanging="885"/>
              <w:jc w:val="both"/>
              <w:rPr>
                <w:rFonts w:ascii="Arial" w:eastAsia="Times New Roman" w:hAnsi="Arial" w:cs="Arial"/>
                <w:kern w:val="1"/>
                <w:lang w:val="ro-RO" w:eastAsia="ar-SA"/>
              </w:rPr>
            </w:pPr>
            <w:r w:rsidRPr="005D5D00">
              <w:rPr>
                <w:rFonts w:ascii="Arial" w:eastAsia="Times New Roman" w:hAnsi="Arial" w:cs="Arial"/>
                <w:b/>
                <w:kern w:val="1"/>
                <w:lang w:val="ro-RO" w:eastAsia="ar-SA"/>
              </w:rPr>
              <w:t>3</w:t>
            </w:r>
            <w:r w:rsidRPr="005D5D00">
              <w:rPr>
                <w:rFonts w:ascii="Arial" w:eastAsia="Times New Roman" w:hAnsi="Arial" w:cs="Arial"/>
                <w:kern w:val="1"/>
                <w:lang w:val="ro-RO" w:eastAsia="ar-SA"/>
              </w:rPr>
              <w:tab/>
              <w:t>Denumirea, adresa şi datele de contact (telefon, fax, e-mail) ale membrilor din asociere</w:t>
            </w:r>
          </w:p>
          <w:p w:rsidR="005D5D00" w:rsidRPr="005D5D00" w:rsidRDefault="005D5D00" w:rsidP="005D5D00">
            <w:pPr>
              <w:tabs>
                <w:tab w:val="left" w:pos="885"/>
                <w:tab w:val="left" w:pos="1310"/>
              </w:tabs>
              <w:suppressAutoHyphens/>
              <w:snapToGrid w:val="0"/>
              <w:spacing w:before="60" w:after="0" w:line="240" w:lineRule="exact"/>
              <w:ind w:left="885" w:hanging="885"/>
              <w:jc w:val="both"/>
              <w:rPr>
                <w:rFonts w:ascii="Arial" w:eastAsia="Times New Roman" w:hAnsi="Arial" w:cs="Arial"/>
                <w:kern w:val="1"/>
                <w:lang w:val="ro-RO" w:eastAsia="ar-SA"/>
              </w:rPr>
            </w:pPr>
            <w:r w:rsidRPr="005D5D00">
              <w:rPr>
                <w:rFonts w:ascii="Arial" w:eastAsia="Times New Roman" w:hAnsi="Arial" w:cs="Arial"/>
                <w:kern w:val="1"/>
                <w:lang w:val="ro-RO" w:eastAsia="ar-SA"/>
              </w:rPr>
              <w:tab/>
              <w:t>a)</w:t>
            </w:r>
            <w:r w:rsidRPr="005D5D00">
              <w:rPr>
                <w:rFonts w:ascii="Arial" w:eastAsia="Times New Roman" w:hAnsi="Arial" w:cs="Arial"/>
                <w:kern w:val="1"/>
                <w:lang w:val="ro-RO" w:eastAsia="ar-SA"/>
              </w:rPr>
              <w:tab/>
              <w:t>..............................................................................................</w:t>
            </w:r>
          </w:p>
          <w:p w:rsidR="005D5D00" w:rsidRPr="005D5D00" w:rsidRDefault="005D5D00" w:rsidP="005D5D00">
            <w:pPr>
              <w:tabs>
                <w:tab w:val="left" w:pos="885"/>
                <w:tab w:val="left" w:pos="1310"/>
              </w:tabs>
              <w:suppressAutoHyphens/>
              <w:snapToGrid w:val="0"/>
              <w:spacing w:before="60" w:after="0" w:line="240" w:lineRule="exact"/>
              <w:ind w:left="885" w:hanging="885"/>
              <w:jc w:val="both"/>
              <w:rPr>
                <w:rFonts w:ascii="Arial" w:eastAsia="Times New Roman" w:hAnsi="Arial" w:cs="Arial"/>
                <w:kern w:val="1"/>
                <w:lang w:val="ro-RO" w:eastAsia="ar-SA"/>
              </w:rPr>
            </w:pPr>
            <w:r w:rsidRPr="005D5D00">
              <w:rPr>
                <w:rFonts w:ascii="Arial" w:eastAsia="Times New Roman" w:hAnsi="Arial" w:cs="Arial"/>
                <w:kern w:val="1"/>
                <w:lang w:val="ro-RO" w:eastAsia="ar-SA"/>
              </w:rPr>
              <w:tab/>
              <w:t>b)</w:t>
            </w:r>
            <w:r w:rsidRPr="005D5D00">
              <w:rPr>
                <w:rFonts w:ascii="Arial" w:eastAsia="Times New Roman" w:hAnsi="Arial" w:cs="Arial"/>
                <w:kern w:val="1"/>
                <w:lang w:val="ro-RO" w:eastAsia="ar-SA"/>
              </w:rPr>
              <w:tab/>
              <w:t>..............................................................................................</w:t>
            </w:r>
          </w:p>
          <w:p w:rsidR="005D5D00" w:rsidRPr="005D5D00" w:rsidRDefault="005D5D00" w:rsidP="005D5D00">
            <w:pPr>
              <w:tabs>
                <w:tab w:val="left" w:pos="885"/>
                <w:tab w:val="left" w:pos="1310"/>
              </w:tabs>
              <w:suppressAutoHyphens/>
              <w:snapToGrid w:val="0"/>
              <w:spacing w:before="60" w:after="0" w:line="240" w:lineRule="exact"/>
              <w:ind w:left="885" w:hanging="885"/>
              <w:jc w:val="both"/>
              <w:rPr>
                <w:rFonts w:ascii="Arial" w:eastAsia="Times New Roman" w:hAnsi="Arial" w:cs="Arial"/>
                <w:kern w:val="1"/>
                <w:lang w:val="ro-RO" w:eastAsia="ar-SA"/>
              </w:rPr>
            </w:pPr>
            <w:r w:rsidRPr="005D5D00">
              <w:rPr>
                <w:rFonts w:ascii="Arial" w:eastAsia="Times New Roman" w:hAnsi="Arial" w:cs="Arial"/>
                <w:kern w:val="1"/>
                <w:lang w:val="ro-RO" w:eastAsia="ar-SA"/>
              </w:rPr>
              <w:tab/>
              <w:t>c)</w:t>
            </w:r>
            <w:r w:rsidRPr="005D5D00">
              <w:rPr>
                <w:rFonts w:ascii="Arial" w:eastAsia="Times New Roman" w:hAnsi="Arial" w:cs="Arial"/>
                <w:kern w:val="1"/>
                <w:lang w:val="ro-RO" w:eastAsia="ar-SA"/>
              </w:rPr>
              <w:tab/>
              <w:t>..............................................................................................</w:t>
            </w:r>
          </w:p>
          <w:p w:rsidR="005D5D00" w:rsidRPr="005D5D00" w:rsidRDefault="005D5D00" w:rsidP="005D5D00">
            <w:pPr>
              <w:tabs>
                <w:tab w:val="left" w:pos="885"/>
                <w:tab w:val="left" w:pos="1310"/>
              </w:tabs>
              <w:suppressAutoHyphens/>
              <w:snapToGrid w:val="0"/>
              <w:spacing w:before="60" w:after="0" w:line="240" w:lineRule="exact"/>
              <w:ind w:left="885" w:hanging="885"/>
              <w:jc w:val="both"/>
              <w:rPr>
                <w:rFonts w:ascii="Arial" w:eastAsia="Times New Roman" w:hAnsi="Arial" w:cs="Arial"/>
                <w:kern w:val="1"/>
                <w:lang w:val="ro-RO" w:eastAsia="ar-SA"/>
              </w:rPr>
            </w:pPr>
            <w:r w:rsidRPr="005D5D00">
              <w:rPr>
                <w:rFonts w:ascii="Arial" w:eastAsia="Times New Roman" w:hAnsi="Arial" w:cs="Arial"/>
                <w:kern w:val="1"/>
                <w:lang w:val="ro-RO" w:eastAsia="ar-SA"/>
              </w:rPr>
              <w:tab/>
              <w:t>Etc. ..............................................................................................</w:t>
            </w:r>
          </w:p>
        </w:tc>
      </w:tr>
    </w:tbl>
    <w:p w:rsidR="005D5D00" w:rsidRPr="005D5D00" w:rsidRDefault="005D5D00" w:rsidP="005D5D00">
      <w:pPr>
        <w:widowControl w:val="0"/>
        <w:suppressAutoHyphens/>
        <w:autoSpaceDE w:val="0"/>
        <w:spacing w:after="0" w:line="240" w:lineRule="auto"/>
        <w:jc w:val="both"/>
        <w:rPr>
          <w:rFonts w:ascii="Arial" w:eastAsia="Lucida Sans Unicode" w:hAnsi="Arial" w:cs="Arial"/>
          <w:kern w:val="1"/>
          <w:szCs w:val="24"/>
          <w:lang w:val="en-GB" w:eastAsia="hi-IN" w:bidi="hi-IN"/>
        </w:rPr>
      </w:pPr>
    </w:p>
    <w:p w:rsidR="005D5D00" w:rsidRPr="005D5D00" w:rsidRDefault="005D5D00" w:rsidP="005D5D00">
      <w:pPr>
        <w:widowControl w:val="0"/>
        <w:suppressAutoHyphens/>
        <w:autoSpaceDE w:val="0"/>
        <w:autoSpaceDN w:val="0"/>
        <w:adjustRightInd w:val="0"/>
        <w:spacing w:after="0" w:line="240" w:lineRule="auto"/>
        <w:rPr>
          <w:rFonts w:ascii="Arial" w:eastAsia="Lucida Sans Unicode" w:hAnsi="Arial" w:cs="Arial"/>
          <w:color w:val="000000"/>
          <w:kern w:val="1"/>
          <w:sz w:val="24"/>
          <w:szCs w:val="24"/>
          <w:lang w:val="en-GB" w:eastAsia="hi-IN" w:bidi="hi-IN"/>
        </w:rPr>
      </w:pPr>
      <w:r w:rsidRPr="005D5D00">
        <w:rPr>
          <w:rFonts w:ascii="Arial" w:eastAsia="Lucida Sans Unicode" w:hAnsi="Arial" w:cs="Arial"/>
          <w:color w:val="000000"/>
          <w:kern w:val="1"/>
          <w:sz w:val="24"/>
          <w:szCs w:val="24"/>
          <w:lang w:val="en-GB" w:eastAsia="hi-IN" w:bidi="hi-IN"/>
        </w:rPr>
        <w:t xml:space="preserve">Data </w:t>
      </w:r>
      <w:proofErr w:type="gramStart"/>
      <w:r w:rsidRPr="005D5D00">
        <w:rPr>
          <w:rFonts w:ascii="Arial" w:eastAsia="Lucida Sans Unicode" w:hAnsi="Arial" w:cs="Arial"/>
          <w:color w:val="000000"/>
          <w:kern w:val="1"/>
          <w:sz w:val="24"/>
          <w:szCs w:val="24"/>
          <w:lang w:val="en-GB" w:eastAsia="hi-IN" w:bidi="hi-IN"/>
        </w:rPr>
        <w:t>completării ......................</w:t>
      </w:r>
      <w:proofErr w:type="gramEnd"/>
      <w:r w:rsidRPr="005D5D00">
        <w:rPr>
          <w:rFonts w:ascii="Arial" w:eastAsia="Lucida Sans Unicode" w:hAnsi="Arial" w:cs="Arial"/>
          <w:color w:val="000000"/>
          <w:kern w:val="1"/>
          <w:sz w:val="24"/>
          <w:szCs w:val="24"/>
          <w:lang w:val="en-GB" w:eastAsia="hi-IN" w:bidi="hi-IN"/>
        </w:rPr>
        <w:t xml:space="preserve"> </w:t>
      </w:r>
    </w:p>
    <w:p w:rsidR="005D5D00" w:rsidRPr="005D5D00" w:rsidRDefault="005D5D00" w:rsidP="005D5D00">
      <w:pPr>
        <w:widowControl w:val="0"/>
        <w:suppressAutoHyphens/>
        <w:autoSpaceDE w:val="0"/>
        <w:autoSpaceDN w:val="0"/>
        <w:adjustRightInd w:val="0"/>
        <w:spacing w:after="0" w:line="240" w:lineRule="auto"/>
        <w:rPr>
          <w:rFonts w:ascii="Arial" w:eastAsia="Lucida Sans Unicode" w:hAnsi="Arial" w:cs="Arial"/>
          <w:color w:val="000000"/>
          <w:kern w:val="1"/>
          <w:sz w:val="24"/>
          <w:szCs w:val="24"/>
          <w:lang w:val="en-GB" w:eastAsia="hi-IN" w:bidi="hi-IN"/>
        </w:rPr>
      </w:pPr>
    </w:p>
    <w:p w:rsidR="005D5D00" w:rsidRPr="005D5D00" w:rsidRDefault="005D5D00" w:rsidP="005D5D00">
      <w:pPr>
        <w:widowControl w:val="0"/>
        <w:suppressAutoHyphens/>
        <w:autoSpaceDE w:val="0"/>
        <w:autoSpaceDN w:val="0"/>
        <w:adjustRightInd w:val="0"/>
        <w:spacing w:after="0" w:line="240" w:lineRule="auto"/>
        <w:rPr>
          <w:rFonts w:ascii="Arial" w:eastAsia="Lucida Sans Unicode" w:hAnsi="Arial" w:cs="Arial"/>
          <w:color w:val="000000"/>
          <w:kern w:val="1"/>
          <w:sz w:val="24"/>
          <w:szCs w:val="24"/>
          <w:lang w:val="en-GB" w:eastAsia="hi-IN" w:bidi="hi-IN"/>
        </w:rPr>
      </w:pPr>
    </w:p>
    <w:p w:rsidR="005D5D00" w:rsidRPr="005D5D00" w:rsidRDefault="005D5D00" w:rsidP="005D5D00">
      <w:pPr>
        <w:widowControl w:val="0"/>
        <w:suppressAutoHyphens/>
        <w:autoSpaceDE w:val="0"/>
        <w:autoSpaceDN w:val="0"/>
        <w:adjustRightInd w:val="0"/>
        <w:spacing w:after="0" w:line="240" w:lineRule="auto"/>
        <w:rPr>
          <w:rFonts w:ascii="Arial" w:eastAsia="Lucida Sans Unicode" w:hAnsi="Arial" w:cs="Arial"/>
          <w:color w:val="000000"/>
          <w:kern w:val="1"/>
          <w:sz w:val="24"/>
          <w:szCs w:val="24"/>
          <w:lang w:val="en-GB" w:eastAsia="hi-IN" w:bidi="hi-IN"/>
        </w:rPr>
      </w:pPr>
    </w:p>
    <w:p w:rsidR="005D5D00" w:rsidRPr="005D5D00" w:rsidRDefault="005D5D00" w:rsidP="005D5D00">
      <w:pPr>
        <w:widowControl w:val="0"/>
        <w:suppressAutoHyphens/>
        <w:autoSpaceDE w:val="0"/>
        <w:autoSpaceDN w:val="0"/>
        <w:adjustRightInd w:val="0"/>
        <w:spacing w:after="0" w:line="240" w:lineRule="auto"/>
        <w:rPr>
          <w:rFonts w:ascii="Arial" w:eastAsia="Lucida Sans Unicode" w:hAnsi="Arial" w:cs="Arial"/>
          <w:color w:val="000000"/>
          <w:kern w:val="1"/>
          <w:sz w:val="24"/>
          <w:szCs w:val="24"/>
          <w:lang w:val="en-GB" w:eastAsia="hi-IN" w:bidi="hi-IN"/>
        </w:rPr>
      </w:pPr>
      <w:r w:rsidRPr="005D5D00">
        <w:rPr>
          <w:rFonts w:ascii="Arial" w:eastAsia="Lucida Sans Unicode" w:hAnsi="Arial" w:cs="Arial"/>
          <w:color w:val="000000"/>
          <w:kern w:val="1"/>
          <w:sz w:val="24"/>
          <w:szCs w:val="24"/>
          <w:lang w:val="en-GB" w:eastAsia="hi-IN" w:bidi="hi-IN"/>
        </w:rPr>
        <w:t xml:space="preserve">Operator economic, </w:t>
      </w:r>
    </w:p>
    <w:p w:rsidR="005D5D00" w:rsidRPr="005D5D00" w:rsidRDefault="005D5D00" w:rsidP="005D5D00">
      <w:pPr>
        <w:widowControl w:val="0"/>
        <w:suppressAutoHyphens/>
        <w:autoSpaceDE w:val="0"/>
        <w:autoSpaceDN w:val="0"/>
        <w:adjustRightInd w:val="0"/>
        <w:spacing w:after="0" w:line="240" w:lineRule="auto"/>
        <w:rPr>
          <w:rFonts w:ascii="Arial" w:eastAsia="Lucida Sans Unicode" w:hAnsi="Arial" w:cs="Arial"/>
          <w:color w:val="000000"/>
          <w:kern w:val="1"/>
          <w:sz w:val="24"/>
          <w:szCs w:val="24"/>
          <w:lang w:val="en-GB" w:eastAsia="hi-IN" w:bidi="hi-IN"/>
        </w:rPr>
      </w:pPr>
      <w:r w:rsidRPr="005D5D00">
        <w:rPr>
          <w:rFonts w:ascii="Arial" w:eastAsia="Lucida Sans Unicode" w:hAnsi="Arial" w:cs="Arial"/>
          <w:color w:val="000000"/>
          <w:kern w:val="1"/>
          <w:sz w:val="24"/>
          <w:szCs w:val="24"/>
          <w:lang w:val="en-GB" w:eastAsia="hi-IN" w:bidi="hi-IN"/>
        </w:rPr>
        <w:t xml:space="preserve">_________________ </w:t>
      </w:r>
    </w:p>
    <w:p w:rsidR="005D5D00" w:rsidRPr="005D5D00" w:rsidRDefault="005D5D00" w:rsidP="005D5D00">
      <w:pPr>
        <w:widowControl w:val="0"/>
        <w:suppressAutoHyphens/>
        <w:spacing w:after="0" w:line="240" w:lineRule="auto"/>
        <w:rPr>
          <w:rFonts w:ascii="Arial" w:eastAsia="Lucida Sans Unicode" w:hAnsi="Arial" w:cs="Arial"/>
          <w:kern w:val="1"/>
          <w:sz w:val="24"/>
          <w:szCs w:val="24"/>
          <w:lang w:val="en-GB" w:eastAsia="hi-IN" w:bidi="hi-IN"/>
        </w:rPr>
      </w:pPr>
      <w:r w:rsidRPr="005D5D00">
        <w:rPr>
          <w:rFonts w:ascii="Arial" w:eastAsia="Lucida Sans Unicode" w:hAnsi="Arial" w:cs="Arial"/>
          <w:i/>
          <w:iCs/>
          <w:color w:val="000000"/>
          <w:kern w:val="1"/>
          <w:sz w:val="24"/>
          <w:szCs w:val="24"/>
          <w:lang w:val="en-GB" w:eastAsia="hi-IN" w:bidi="hi-IN"/>
        </w:rPr>
        <w:t>(</w:t>
      </w:r>
      <w:proofErr w:type="gramStart"/>
      <w:r w:rsidRPr="005D5D00">
        <w:rPr>
          <w:rFonts w:ascii="Arial" w:eastAsia="Lucida Sans Unicode" w:hAnsi="Arial" w:cs="Arial"/>
          <w:i/>
          <w:iCs/>
          <w:color w:val="000000"/>
          <w:kern w:val="1"/>
          <w:sz w:val="24"/>
          <w:szCs w:val="24"/>
          <w:lang w:val="en-GB" w:eastAsia="hi-IN" w:bidi="hi-IN"/>
        </w:rPr>
        <w:t>semnatura</w:t>
      </w:r>
      <w:proofErr w:type="gramEnd"/>
      <w:r w:rsidRPr="005D5D00">
        <w:rPr>
          <w:rFonts w:ascii="Arial" w:eastAsia="Lucida Sans Unicode" w:hAnsi="Arial" w:cs="Arial"/>
          <w:i/>
          <w:iCs/>
          <w:color w:val="000000"/>
          <w:kern w:val="1"/>
          <w:sz w:val="24"/>
          <w:szCs w:val="24"/>
          <w:lang w:val="en-GB" w:eastAsia="hi-IN" w:bidi="hi-IN"/>
        </w:rPr>
        <w:t xml:space="preserve"> autorizată)</w:t>
      </w:r>
    </w:p>
    <w:p w:rsidR="005D5D00" w:rsidRPr="005D5D00" w:rsidRDefault="005D5D00" w:rsidP="005D5D00">
      <w:pPr>
        <w:widowControl w:val="0"/>
        <w:suppressAutoHyphens/>
        <w:spacing w:after="0" w:line="240" w:lineRule="auto"/>
        <w:ind w:left="3530" w:firstLine="706"/>
        <w:jc w:val="both"/>
        <w:rPr>
          <w:rFonts w:ascii="Arial" w:eastAsia="Lucida Sans Unicode" w:hAnsi="Arial" w:cs="Arial"/>
          <w:kern w:val="1"/>
          <w:lang w:val="ro-RO" w:eastAsia="hi-IN" w:bidi="hi-IN"/>
        </w:rPr>
      </w:pPr>
    </w:p>
    <w:p w:rsidR="005D5D00" w:rsidRPr="005D5D00" w:rsidRDefault="005D5D00" w:rsidP="005D5D00">
      <w:pPr>
        <w:keepNext/>
        <w:pageBreakBefore/>
        <w:suppressAutoHyphens/>
        <w:spacing w:after="0" w:line="240" w:lineRule="auto"/>
        <w:jc w:val="right"/>
        <w:rPr>
          <w:rFonts w:ascii="Arial" w:eastAsia="Times New Roman" w:hAnsi="Arial" w:cs="Arial"/>
          <w:b/>
          <w:iCs/>
          <w:kern w:val="1"/>
          <w:sz w:val="24"/>
          <w:szCs w:val="24"/>
          <w:lang w:val="ro-RO" w:eastAsia="ar-SA"/>
        </w:rPr>
      </w:pPr>
      <w:r w:rsidRPr="005D5D00">
        <w:rPr>
          <w:rFonts w:ascii="Arial" w:eastAsia="Times New Roman" w:hAnsi="Arial" w:cs="Arial"/>
          <w:b/>
          <w:iCs/>
          <w:kern w:val="1"/>
          <w:sz w:val="24"/>
          <w:szCs w:val="24"/>
          <w:lang w:val="ro-RO" w:eastAsia="ar-SA"/>
        </w:rPr>
        <w:lastRenderedPageBreak/>
        <w:t>Formular nr. 8</w:t>
      </w:r>
    </w:p>
    <w:p w:rsidR="005D5D00" w:rsidRPr="005D5D00" w:rsidRDefault="005D5D00" w:rsidP="005D5D00">
      <w:pPr>
        <w:widowControl w:val="0"/>
        <w:suppressAutoHyphens/>
        <w:spacing w:after="60" w:line="240" w:lineRule="auto"/>
        <w:jc w:val="center"/>
        <w:rPr>
          <w:rFonts w:ascii="Arial" w:eastAsia="Lucida Sans Unicode" w:hAnsi="Arial" w:cs="Arial"/>
          <w:b/>
          <w:kern w:val="1"/>
          <w:lang w:val="ro-RO" w:eastAsia="hi-IN" w:bidi="hi-IN"/>
        </w:rPr>
      </w:pPr>
    </w:p>
    <w:p w:rsidR="005D5D00" w:rsidRPr="005D5D00" w:rsidRDefault="005D5D00" w:rsidP="005D5D00">
      <w:pPr>
        <w:keepNext/>
        <w:suppressAutoHyphens/>
        <w:spacing w:after="0" w:line="240" w:lineRule="auto"/>
        <w:jc w:val="center"/>
        <w:outlineLvl w:val="0"/>
        <w:rPr>
          <w:rFonts w:ascii="Arial" w:eastAsia="Lucida Sans Unicode" w:hAnsi="Arial" w:cs="Arial"/>
          <w:b/>
          <w:bCs/>
          <w:kern w:val="1"/>
          <w:sz w:val="24"/>
          <w:szCs w:val="24"/>
          <w:lang w:val="ro-RO" w:eastAsia="hi-IN" w:bidi="hi-IN"/>
        </w:rPr>
      </w:pPr>
      <w:bookmarkStart w:id="4" w:name="__RefHeading__53_424471158"/>
      <w:bookmarkEnd w:id="4"/>
      <w:r w:rsidRPr="005D5D00">
        <w:rPr>
          <w:rFonts w:ascii="Arial" w:eastAsia="Lucida Sans Unicode" w:hAnsi="Arial" w:cs="Arial"/>
          <w:b/>
          <w:bCs/>
          <w:kern w:val="1"/>
          <w:sz w:val="24"/>
          <w:szCs w:val="24"/>
          <w:lang w:val="ro-RO" w:eastAsia="hi-IN" w:bidi="hi-IN"/>
        </w:rPr>
        <w:t>ACORD DE ASOCIERE - model</w:t>
      </w:r>
    </w:p>
    <w:p w:rsidR="005D5D00" w:rsidRPr="005D5D00" w:rsidRDefault="005D5D00" w:rsidP="005D5D00">
      <w:pPr>
        <w:widowControl w:val="0"/>
        <w:suppressAutoHyphens/>
        <w:spacing w:after="60" w:line="240" w:lineRule="auto"/>
        <w:jc w:val="center"/>
        <w:rPr>
          <w:rFonts w:ascii="Arial" w:eastAsia="Lucida Sans Unicode" w:hAnsi="Arial" w:cs="Arial"/>
          <w:b/>
          <w:kern w:val="1"/>
          <w:lang w:val="ro-RO" w:eastAsia="hi-IN" w:bidi="hi-IN"/>
        </w:rPr>
      </w:pPr>
    </w:p>
    <w:p w:rsidR="005D5D00" w:rsidRPr="005D5D00" w:rsidRDefault="005D5D00" w:rsidP="005D5D00">
      <w:pPr>
        <w:widowControl w:val="0"/>
        <w:suppressAutoHyphens/>
        <w:spacing w:after="60" w:line="240" w:lineRule="auto"/>
        <w:jc w:val="center"/>
        <w:rPr>
          <w:rFonts w:ascii="Arial" w:eastAsia="Lucida Sans Unicode" w:hAnsi="Arial" w:cs="Arial"/>
          <w:b/>
          <w:kern w:val="1"/>
          <w:lang w:val="ro-RO" w:eastAsia="hi-IN" w:bidi="hi-IN"/>
        </w:rPr>
      </w:pPr>
      <w:r w:rsidRPr="005D5D00">
        <w:rPr>
          <w:rFonts w:ascii="Arial" w:eastAsia="Lucida Sans Unicode" w:hAnsi="Arial" w:cs="Arial"/>
          <w:b/>
          <w:kern w:val="1"/>
          <w:lang w:val="ro-RO" w:eastAsia="hi-IN" w:bidi="hi-IN"/>
        </w:rPr>
        <w:t>Nr.....................din..................................</w:t>
      </w:r>
    </w:p>
    <w:p w:rsidR="005D5D00" w:rsidRPr="005D5D00" w:rsidRDefault="005D5D00" w:rsidP="005D5D00">
      <w:pPr>
        <w:widowControl w:val="0"/>
        <w:suppressAutoHyphens/>
        <w:spacing w:after="6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60" w:line="240" w:lineRule="auto"/>
        <w:rPr>
          <w:rFonts w:ascii="Arial" w:eastAsia="Lucida Sans Unicode" w:hAnsi="Arial" w:cs="Arial"/>
          <w:b/>
          <w:kern w:val="1"/>
          <w:lang w:val="ro-RO" w:eastAsia="hi-IN" w:bidi="hi-IN"/>
        </w:rPr>
      </w:pPr>
      <w:r w:rsidRPr="005D5D00">
        <w:rPr>
          <w:rFonts w:ascii="Arial" w:eastAsia="Lucida Sans Unicode" w:hAnsi="Arial" w:cs="Arial"/>
          <w:b/>
          <w:kern w:val="1"/>
          <w:lang w:val="ro-RO" w:eastAsia="hi-IN" w:bidi="hi-IN"/>
        </w:rPr>
        <w:t xml:space="preserve">CAPITOLUL I -PARTILE ACORDULUI </w:t>
      </w: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r w:rsidRPr="005D5D00">
        <w:rPr>
          <w:rFonts w:ascii="Arial" w:eastAsia="Lucida Sans Unicode" w:hAnsi="Arial" w:cs="Arial"/>
          <w:b/>
          <w:kern w:val="1"/>
          <w:lang w:val="ro-RO" w:eastAsia="hi-IN" w:bidi="hi-IN"/>
        </w:rPr>
        <w:t>Art. 1</w:t>
      </w:r>
      <w:r w:rsidRPr="005D5D00">
        <w:rPr>
          <w:rFonts w:ascii="Arial" w:eastAsia="Lucida Sans Unicode" w:hAnsi="Arial" w:cs="Arial"/>
          <w:kern w:val="1"/>
          <w:lang w:val="ro-RO" w:eastAsia="hi-IN" w:bidi="hi-IN"/>
        </w:rPr>
        <w:t xml:space="preserve"> Prezentul acord se încheie între :</w:t>
      </w:r>
    </w:p>
    <w:p w:rsidR="005D5D00" w:rsidRPr="005D5D00" w:rsidRDefault="005D5D00" w:rsidP="005D5D00">
      <w:pPr>
        <w:widowControl w:val="0"/>
        <w:suppressAutoHyphens/>
        <w:spacing w:after="120" w:line="240" w:lineRule="auto"/>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S.C..................................................., cu sediul în .....................................,str. ..................................... nr..................., telefon ..................... fax .........................,înmatriculata la Registrul Comerţului din ......................................... sub nr...........................,cod unic de înregistrare...................................., cont ............................................deschis la............................................................... reprezentata de ......................................................având funcţia de.......................................... . în calitate de asociat -LIDER DE ASOCIERE</w:t>
      </w: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 xml:space="preserve">şi </w:t>
      </w:r>
    </w:p>
    <w:p w:rsidR="005D5D00" w:rsidRPr="005D5D00" w:rsidRDefault="005D5D00" w:rsidP="005D5D00">
      <w:pPr>
        <w:widowControl w:val="0"/>
        <w:suppressAutoHyphens/>
        <w:spacing w:after="120" w:line="240" w:lineRule="auto"/>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S.C................................................., cu sediul în ..................................,str. ................................ Nr..................., telefon ..................... fax ................................,înmatriculata la Registrul Comerţului din ........................................ sub nr............................,cod unic de înregistrare...................................., cont .............................................deschis la............................................ reprezentata de .................................................................având funcţia de.......................................... . în calitate de ASOCIAT</w:t>
      </w: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b/>
          <w:kern w:val="1"/>
          <w:lang w:val="ro-RO" w:eastAsia="hi-IN" w:bidi="hi-IN"/>
        </w:rPr>
      </w:pPr>
      <w:r w:rsidRPr="005D5D00">
        <w:rPr>
          <w:rFonts w:ascii="Arial" w:eastAsia="Lucida Sans Unicode" w:hAnsi="Arial" w:cs="Arial"/>
          <w:b/>
          <w:kern w:val="1"/>
          <w:lang w:val="ro-RO" w:eastAsia="hi-IN" w:bidi="hi-IN"/>
        </w:rPr>
        <w:t>CAPITOLUL II - OBIECTUL ACORDULUI</w:t>
      </w:r>
    </w:p>
    <w:p w:rsidR="005D5D00" w:rsidRPr="005D5D00" w:rsidRDefault="005D5D00" w:rsidP="005D5D00">
      <w:pPr>
        <w:widowControl w:val="0"/>
        <w:suppressAutoHyphens/>
        <w:spacing w:after="120" w:line="360" w:lineRule="auto"/>
        <w:jc w:val="both"/>
        <w:rPr>
          <w:rFonts w:ascii="Arial" w:eastAsia="Lucida Sans Unicode" w:hAnsi="Arial" w:cs="Arial"/>
          <w:kern w:val="1"/>
          <w:lang w:val="ro-RO" w:eastAsia="hi-IN" w:bidi="hi-IN"/>
        </w:rPr>
      </w:pPr>
      <w:r w:rsidRPr="005D5D00">
        <w:rPr>
          <w:rFonts w:ascii="Arial" w:eastAsia="Lucida Sans Unicode" w:hAnsi="Arial" w:cs="Arial"/>
          <w:b/>
          <w:kern w:val="1"/>
          <w:lang w:val="ro-RO" w:eastAsia="hi-IN" w:bidi="hi-IN"/>
        </w:rPr>
        <w:t>Art. 2.</w:t>
      </w:r>
      <w:r w:rsidRPr="005D5D00">
        <w:rPr>
          <w:rFonts w:ascii="Arial" w:eastAsia="Lucida Sans Unicode" w:hAnsi="Arial" w:cs="Arial"/>
          <w:kern w:val="1"/>
          <w:lang w:val="ro-RO" w:eastAsia="hi-IN" w:bidi="hi-IN"/>
        </w:rPr>
        <w:t xml:space="preserve"> Obiectul prezentului acord îl constituie asocierea în vederea……………………..conform Documentaţiei de Atribuire puse la dispoziţie de către ...................</w:t>
      </w:r>
    </w:p>
    <w:p w:rsidR="005D5D00" w:rsidRPr="005D5D00" w:rsidRDefault="005D5D00" w:rsidP="005D5D00">
      <w:pPr>
        <w:widowControl w:val="0"/>
        <w:suppressAutoHyphens/>
        <w:spacing w:after="120" w:line="240" w:lineRule="auto"/>
        <w:rPr>
          <w:rFonts w:ascii="Arial" w:eastAsia="Lucida Sans Unicode" w:hAnsi="Arial" w:cs="Arial"/>
          <w:b/>
          <w:kern w:val="1"/>
          <w:lang w:val="ro-RO" w:eastAsia="hi-IN" w:bidi="hi-IN"/>
        </w:rPr>
      </w:pPr>
      <w:r w:rsidRPr="005D5D00">
        <w:rPr>
          <w:rFonts w:ascii="Arial" w:eastAsia="Lucida Sans Unicode" w:hAnsi="Arial" w:cs="Arial"/>
          <w:b/>
          <w:kern w:val="1"/>
          <w:lang w:val="ro-RO" w:eastAsia="hi-IN" w:bidi="hi-IN"/>
        </w:rPr>
        <w:t>CAPITOLUL III - TERMENUL ACORDULUI</w:t>
      </w:r>
    </w:p>
    <w:p w:rsidR="005D5D00" w:rsidRPr="005D5D00" w:rsidRDefault="005D5D00" w:rsidP="005D5D00">
      <w:pPr>
        <w:widowControl w:val="0"/>
        <w:suppressAutoHyphens/>
        <w:spacing w:after="120" w:line="360" w:lineRule="auto"/>
        <w:jc w:val="both"/>
        <w:rPr>
          <w:rFonts w:ascii="Arial" w:eastAsia="Lucida Sans Unicode" w:hAnsi="Arial" w:cs="Arial"/>
          <w:kern w:val="1"/>
          <w:lang w:val="ro-RO" w:eastAsia="hi-IN" w:bidi="hi-IN"/>
        </w:rPr>
      </w:pPr>
      <w:r w:rsidRPr="005D5D00">
        <w:rPr>
          <w:rFonts w:ascii="Arial" w:eastAsia="Lucida Sans Unicode" w:hAnsi="Arial" w:cs="Arial"/>
          <w:b/>
          <w:kern w:val="1"/>
          <w:lang w:val="ro-RO" w:eastAsia="hi-IN" w:bidi="hi-IN"/>
        </w:rPr>
        <w:t>Art. 3</w:t>
      </w:r>
      <w:r w:rsidRPr="005D5D00">
        <w:rPr>
          <w:rFonts w:ascii="Arial" w:eastAsia="Lucida Sans Unicode" w:hAnsi="Arial" w:cs="Arial"/>
          <w:kern w:val="1"/>
          <w:lang w:val="ro-RO" w:eastAsia="hi-IN" w:bidi="hi-IN"/>
        </w:rPr>
        <w:t>. Prezentul acord rămâne în vigoare până la expirarea duratei de valabilitate a contractului, respectiv până la stingerea tuturor datoriilor legate de acesta.</w:t>
      </w:r>
    </w:p>
    <w:p w:rsidR="005D5D00" w:rsidRPr="005D5D00" w:rsidRDefault="005D5D00" w:rsidP="005D5D00">
      <w:pPr>
        <w:widowControl w:val="0"/>
        <w:suppressAutoHyphens/>
        <w:spacing w:after="120" w:line="240" w:lineRule="auto"/>
        <w:rPr>
          <w:rFonts w:ascii="Arial" w:eastAsia="Lucida Sans Unicode" w:hAnsi="Arial" w:cs="Arial"/>
          <w:b/>
          <w:kern w:val="1"/>
          <w:lang w:val="ro-RO" w:eastAsia="hi-IN" w:bidi="hi-IN"/>
        </w:rPr>
      </w:pPr>
      <w:r w:rsidRPr="005D5D00">
        <w:rPr>
          <w:rFonts w:ascii="Arial" w:eastAsia="Lucida Sans Unicode" w:hAnsi="Arial" w:cs="Arial"/>
          <w:b/>
          <w:kern w:val="1"/>
          <w:lang w:val="ro-RO" w:eastAsia="hi-IN" w:bidi="hi-IN"/>
        </w:rPr>
        <w:t>CAPITOLUL IV - ALTE CLAUZE</w:t>
      </w: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r w:rsidRPr="005D5D00">
        <w:rPr>
          <w:rFonts w:ascii="Arial" w:eastAsia="Lucida Sans Unicode" w:hAnsi="Arial" w:cs="Arial"/>
          <w:b/>
          <w:kern w:val="1"/>
          <w:lang w:val="ro-RO" w:eastAsia="hi-IN" w:bidi="hi-IN"/>
        </w:rPr>
        <w:t>Art. 4.</w:t>
      </w:r>
      <w:r w:rsidRPr="005D5D00">
        <w:rPr>
          <w:rFonts w:ascii="Arial" w:eastAsia="Lucida Sans Unicode" w:hAnsi="Arial" w:cs="Arial"/>
          <w:kern w:val="1"/>
          <w:lang w:val="ro-RO" w:eastAsia="hi-IN" w:bidi="hi-IN"/>
        </w:rPr>
        <w:t xml:space="preserve"> Partenerii convin ca liderul de asociere sa fie.................................................................</w:t>
      </w:r>
    </w:p>
    <w:p w:rsidR="005D5D00" w:rsidRPr="005D5D00" w:rsidRDefault="005D5D00" w:rsidP="005D5D00">
      <w:pPr>
        <w:widowControl w:val="0"/>
        <w:suppressAutoHyphens/>
        <w:spacing w:after="0" w:line="360" w:lineRule="auto"/>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 Contractul de achiziţie cu achizitorul va fi semnat de către liderul de asociere……………………………………………………………………………………………, desemnat ca fiind reprezentantul autorizat sa primească instrucţiunile pentru şi în numele oricăruia şi tuturor membrilor asocierii.</w:t>
      </w:r>
    </w:p>
    <w:p w:rsidR="005D5D00" w:rsidRPr="005D5D00" w:rsidRDefault="005D5D00" w:rsidP="005D5D00">
      <w:pPr>
        <w:widowControl w:val="0"/>
        <w:suppressAutoHyphens/>
        <w:spacing w:after="0" w:line="360" w:lineRule="auto"/>
        <w:jc w:val="both"/>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360" w:lineRule="auto"/>
        <w:jc w:val="both"/>
        <w:rPr>
          <w:rFonts w:ascii="Arial" w:eastAsia="Lucida Sans Unicode" w:hAnsi="Arial" w:cs="Arial"/>
          <w:kern w:val="1"/>
          <w:lang w:val="ro-RO" w:eastAsia="hi-IN" w:bidi="hi-IN"/>
        </w:rPr>
      </w:pPr>
      <w:r w:rsidRPr="005D5D00">
        <w:rPr>
          <w:rFonts w:ascii="Arial" w:eastAsia="Lucida Sans Unicode" w:hAnsi="Arial" w:cs="Arial"/>
          <w:b/>
          <w:kern w:val="1"/>
          <w:lang w:val="ro-RO" w:eastAsia="hi-IN" w:bidi="hi-IN"/>
        </w:rPr>
        <w:t>Art. 5.</w:t>
      </w:r>
      <w:r w:rsidRPr="005D5D00">
        <w:rPr>
          <w:rFonts w:ascii="Arial" w:eastAsia="Lucida Sans Unicode" w:hAnsi="Arial" w:cs="Arial"/>
          <w:kern w:val="1"/>
          <w:lang w:val="ro-RO" w:eastAsia="hi-IN" w:bidi="hi-IN"/>
        </w:rPr>
        <w:t xml:space="preserve"> Părţile vor răspunde solidar şi individual în fata Beneficiarului în ceea ce priveşte toate obligaţiile şi responsabilităţile decurgând din sau în legătura cu Contractul.</w:t>
      </w:r>
    </w:p>
    <w:p w:rsidR="005D5D00" w:rsidRPr="005D5D00" w:rsidRDefault="005D5D00" w:rsidP="005D5D00">
      <w:pPr>
        <w:widowControl w:val="0"/>
        <w:suppressAutoHyphens/>
        <w:spacing w:after="120" w:line="360" w:lineRule="auto"/>
        <w:jc w:val="both"/>
        <w:rPr>
          <w:rFonts w:ascii="Arial" w:eastAsia="Lucida Sans Unicode" w:hAnsi="Arial" w:cs="Arial"/>
          <w:kern w:val="1"/>
          <w:lang w:val="ro-RO" w:eastAsia="hi-IN" w:bidi="hi-IN"/>
        </w:rPr>
      </w:pPr>
      <w:r w:rsidRPr="005D5D00">
        <w:rPr>
          <w:rFonts w:ascii="Arial" w:eastAsia="Lucida Sans Unicode" w:hAnsi="Arial" w:cs="Arial"/>
          <w:b/>
          <w:kern w:val="1"/>
          <w:lang w:val="ro-RO" w:eastAsia="hi-IN" w:bidi="hi-IN"/>
        </w:rPr>
        <w:t>Art. 6.</w:t>
      </w:r>
      <w:r w:rsidRPr="005D5D00">
        <w:rPr>
          <w:rFonts w:ascii="Arial" w:eastAsia="Lucida Sans Unicode" w:hAnsi="Arial" w:cs="Arial"/>
          <w:kern w:val="1"/>
          <w:lang w:val="ro-RO" w:eastAsia="hi-IN" w:bidi="hi-IN"/>
        </w:rPr>
        <w:t xml:space="preserve"> În caz de adjudecare, asociaţii au convenit ca cotele de participare în cadrul asocierii vor fi următoarele:</w:t>
      </w:r>
    </w:p>
    <w:p w:rsidR="005D5D00" w:rsidRPr="005D5D00" w:rsidRDefault="005D5D00" w:rsidP="005D5D00">
      <w:pPr>
        <w:widowControl w:val="0"/>
        <w:suppressAutoHyphens/>
        <w:spacing w:after="120" w:line="360" w:lineRule="auto"/>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 % (în</w:t>
      </w:r>
      <w:r w:rsidRPr="005D5D00">
        <w:rPr>
          <w:rFonts w:ascii="Arial" w:eastAsia="Lucida Sans Unicode" w:hAnsi="Arial" w:cs="Arial"/>
          <w:i/>
          <w:kern w:val="1"/>
          <w:lang w:val="ro-RO" w:eastAsia="hi-IN" w:bidi="hi-IN"/>
        </w:rPr>
        <w:t xml:space="preserve"> litere</w:t>
      </w:r>
      <w:r w:rsidRPr="005D5D00">
        <w:rPr>
          <w:rFonts w:ascii="Arial" w:eastAsia="Lucida Sans Unicode" w:hAnsi="Arial" w:cs="Arial"/>
          <w:kern w:val="1"/>
          <w:lang w:val="ro-RO" w:eastAsia="hi-IN" w:bidi="hi-IN"/>
        </w:rPr>
        <w:t>),</w:t>
      </w:r>
    </w:p>
    <w:p w:rsidR="005D5D00" w:rsidRPr="005D5D00" w:rsidRDefault="005D5D00" w:rsidP="005D5D00">
      <w:pPr>
        <w:widowControl w:val="0"/>
        <w:suppressAutoHyphens/>
        <w:spacing w:after="120" w:line="360" w:lineRule="auto"/>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 % (în</w:t>
      </w:r>
      <w:r w:rsidRPr="005D5D00">
        <w:rPr>
          <w:rFonts w:ascii="Arial" w:eastAsia="Lucida Sans Unicode" w:hAnsi="Arial" w:cs="Arial"/>
          <w:i/>
          <w:kern w:val="1"/>
          <w:lang w:val="ro-RO" w:eastAsia="hi-IN" w:bidi="hi-IN"/>
        </w:rPr>
        <w:t xml:space="preserve"> litere</w:t>
      </w:r>
      <w:r w:rsidRPr="005D5D00">
        <w:rPr>
          <w:rFonts w:ascii="Arial" w:eastAsia="Lucida Sans Unicode" w:hAnsi="Arial" w:cs="Arial"/>
          <w:kern w:val="1"/>
          <w:lang w:val="ro-RO" w:eastAsia="hi-IN" w:bidi="hi-IN"/>
        </w:rPr>
        <w:t>)</w:t>
      </w:r>
    </w:p>
    <w:p w:rsidR="005D5D00" w:rsidRPr="005D5D00" w:rsidRDefault="005D5D00" w:rsidP="005D5D00">
      <w:pPr>
        <w:widowControl w:val="0"/>
        <w:suppressAutoHyphens/>
        <w:spacing w:after="120" w:line="360" w:lineRule="auto"/>
        <w:jc w:val="both"/>
        <w:rPr>
          <w:rFonts w:ascii="Arial" w:eastAsia="Lucida Sans Unicode" w:hAnsi="Arial" w:cs="Arial"/>
          <w:kern w:val="1"/>
          <w:lang w:val="ro-RO" w:eastAsia="hi-IN" w:bidi="hi-IN"/>
        </w:rPr>
      </w:pPr>
      <w:r w:rsidRPr="005D5D00">
        <w:rPr>
          <w:rFonts w:ascii="Arial" w:eastAsia="Lucida Sans Unicode" w:hAnsi="Arial" w:cs="Arial"/>
          <w:b/>
          <w:kern w:val="1"/>
          <w:lang w:val="ro-RO" w:eastAsia="hi-IN" w:bidi="hi-IN"/>
        </w:rPr>
        <w:lastRenderedPageBreak/>
        <w:t>Art. 7</w:t>
      </w:r>
      <w:r w:rsidRPr="005D5D00">
        <w:rPr>
          <w:rFonts w:ascii="Arial" w:eastAsia="Lucida Sans Unicode" w:hAnsi="Arial" w:cs="Arial"/>
          <w:kern w:val="1"/>
          <w:lang w:val="ro-RO" w:eastAsia="hi-IN" w:bidi="hi-IN"/>
        </w:rPr>
        <w:t>. Asociaţii convin sa se susţină ori de câte ori va fi nevoie pe tot parcursul realizării contractului, acordându-şi sprijin de natura tehnica, manageriala sau/şi logistica ori de câte ori situaţia o cere.</w:t>
      </w:r>
    </w:p>
    <w:p w:rsidR="005D5D00" w:rsidRPr="005D5D00" w:rsidRDefault="005D5D00" w:rsidP="005D5D00">
      <w:pPr>
        <w:widowControl w:val="0"/>
        <w:suppressAutoHyphens/>
        <w:spacing w:after="120" w:line="360" w:lineRule="auto"/>
        <w:jc w:val="both"/>
        <w:rPr>
          <w:rFonts w:ascii="Arial" w:eastAsia="Lucida Sans Unicode" w:hAnsi="Arial" w:cs="Arial"/>
          <w:kern w:val="1"/>
          <w:lang w:val="ro-RO" w:eastAsia="hi-IN" w:bidi="hi-IN"/>
        </w:rPr>
      </w:pPr>
      <w:r w:rsidRPr="005D5D00">
        <w:rPr>
          <w:rFonts w:ascii="Arial" w:eastAsia="Lucida Sans Unicode" w:hAnsi="Arial" w:cs="Arial"/>
          <w:b/>
          <w:kern w:val="1"/>
          <w:lang w:val="ro-RO" w:eastAsia="hi-IN" w:bidi="hi-IN"/>
        </w:rPr>
        <w:t>Art. 8.</w:t>
      </w:r>
      <w:r w:rsidRPr="005D5D00">
        <w:rPr>
          <w:rFonts w:ascii="Arial" w:eastAsia="Lucida Sans Unicode" w:hAnsi="Arial" w:cs="Arial"/>
          <w:kern w:val="1"/>
          <w:lang w:val="ro-RO" w:eastAsia="hi-IN" w:bidi="hi-IN"/>
        </w:rPr>
        <w:t xml:space="preserve">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rsidR="005D5D00" w:rsidRPr="005D5D00" w:rsidRDefault="005D5D00" w:rsidP="005D5D00">
      <w:pPr>
        <w:widowControl w:val="0"/>
        <w:suppressAutoHyphens/>
        <w:spacing w:after="120" w:line="360" w:lineRule="auto"/>
        <w:jc w:val="both"/>
        <w:rPr>
          <w:rFonts w:ascii="Arial" w:eastAsia="Lucida Sans Unicode" w:hAnsi="Arial" w:cs="Arial"/>
          <w:kern w:val="1"/>
          <w:lang w:val="ro-RO" w:eastAsia="hi-IN" w:bidi="hi-IN"/>
        </w:rPr>
      </w:pPr>
      <w:r w:rsidRPr="005D5D00">
        <w:rPr>
          <w:rFonts w:ascii="Arial" w:eastAsia="Lucida Sans Unicode" w:hAnsi="Arial" w:cs="Arial"/>
          <w:b/>
          <w:kern w:val="1"/>
          <w:lang w:val="ro-RO" w:eastAsia="hi-IN" w:bidi="hi-IN"/>
        </w:rPr>
        <w:t>Art. 9</w:t>
      </w:r>
      <w:r w:rsidRPr="005D5D00">
        <w:rPr>
          <w:rFonts w:ascii="Arial" w:eastAsia="Lucida Sans Unicode" w:hAnsi="Arial" w:cs="Arial"/>
          <w:kern w:val="1"/>
          <w:lang w:val="ro-RO" w:eastAsia="hi-IN" w:bidi="hi-IN"/>
        </w:rPr>
        <w:t>. Prezentul acord se completează în ceea ce priveşte termenele şi condiţiile de prestare a lucrărilor, cu prevederile contractului ce se va încheia între …............................... (liderul de asociere) şi Beneficiar.</w:t>
      </w:r>
    </w:p>
    <w:p w:rsidR="005D5D00" w:rsidRPr="005D5D00" w:rsidRDefault="005D5D00" w:rsidP="005D5D00">
      <w:pPr>
        <w:widowControl w:val="0"/>
        <w:suppressAutoHyphens/>
        <w:spacing w:after="120" w:line="240" w:lineRule="auto"/>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Prezentul acord de asociere s-a încheiat astăzi ….................................. în …........ exemplare.</w:t>
      </w:r>
    </w:p>
    <w:p w:rsidR="005D5D00" w:rsidRPr="005D5D00" w:rsidRDefault="005D5D00" w:rsidP="005D5D00">
      <w:pPr>
        <w:widowControl w:val="0"/>
        <w:suppressAutoHyphens/>
        <w:spacing w:after="60" w:line="240" w:lineRule="auto"/>
        <w:jc w:val="both"/>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LIDER ASOCIAT</w:t>
      </w:r>
      <w:r w:rsidRPr="005D5D00">
        <w:rPr>
          <w:rFonts w:ascii="Arial" w:eastAsia="Lucida Sans Unicode" w:hAnsi="Arial" w:cs="Arial"/>
          <w:kern w:val="1"/>
          <w:lang w:val="ro-RO" w:eastAsia="hi-IN" w:bidi="hi-IN"/>
        </w:rPr>
        <w:tab/>
      </w:r>
      <w:r w:rsidRPr="005D5D00">
        <w:rPr>
          <w:rFonts w:ascii="Arial" w:eastAsia="Lucida Sans Unicode" w:hAnsi="Arial" w:cs="Arial"/>
          <w:kern w:val="1"/>
          <w:lang w:val="ro-RO" w:eastAsia="hi-IN" w:bidi="hi-IN"/>
        </w:rPr>
        <w:tab/>
      </w:r>
    </w:p>
    <w:p w:rsidR="005D5D00" w:rsidRPr="005D5D00" w:rsidRDefault="005D5D00" w:rsidP="005D5D00">
      <w:pPr>
        <w:widowControl w:val="0"/>
        <w:suppressAutoHyphens/>
        <w:spacing w:after="120" w:line="240" w:lineRule="auto"/>
        <w:rPr>
          <w:rFonts w:ascii="Arial" w:eastAsia="Lucida Sans Unicode" w:hAnsi="Arial" w:cs="Arial"/>
          <w:i/>
          <w:kern w:val="1"/>
          <w:lang w:val="ro-RO" w:eastAsia="hi-IN" w:bidi="hi-IN"/>
        </w:rPr>
      </w:pPr>
      <w:r w:rsidRPr="005D5D00">
        <w:rPr>
          <w:rFonts w:ascii="Arial" w:eastAsia="Lucida Sans Unicode" w:hAnsi="Arial" w:cs="Arial"/>
          <w:i/>
          <w:kern w:val="1"/>
          <w:lang w:val="ro-RO" w:eastAsia="hi-IN" w:bidi="hi-IN"/>
        </w:rPr>
        <w:t>Semnătura</w:t>
      </w:r>
    </w:p>
    <w:p w:rsidR="005D5D00" w:rsidRPr="005D5D00" w:rsidRDefault="005D5D00" w:rsidP="005D5D00">
      <w:pPr>
        <w:widowControl w:val="0"/>
        <w:suppressAutoHyphens/>
        <w:spacing w:after="120" w:line="240" w:lineRule="auto"/>
        <w:rPr>
          <w:rFonts w:ascii="Arial" w:eastAsia="Lucida Sans Unicode" w:hAnsi="Arial" w:cs="Arial"/>
          <w:i/>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ASOCIAT 1</w:t>
      </w:r>
    </w:p>
    <w:p w:rsidR="005D5D00" w:rsidRPr="005D5D00" w:rsidRDefault="005D5D00" w:rsidP="005D5D00">
      <w:pPr>
        <w:widowControl w:val="0"/>
        <w:suppressAutoHyphens/>
        <w:spacing w:after="120" w:line="240" w:lineRule="auto"/>
        <w:rPr>
          <w:rFonts w:ascii="Arial" w:eastAsia="Lucida Sans Unicode" w:hAnsi="Arial" w:cs="Arial"/>
          <w:i/>
          <w:kern w:val="1"/>
          <w:lang w:val="ro-RO" w:eastAsia="hi-IN" w:bidi="hi-IN"/>
        </w:rPr>
      </w:pPr>
      <w:r w:rsidRPr="005D5D00">
        <w:rPr>
          <w:rFonts w:ascii="Arial" w:eastAsia="Lucida Sans Unicode" w:hAnsi="Arial" w:cs="Arial"/>
          <w:i/>
          <w:kern w:val="1"/>
          <w:lang w:val="ro-RO" w:eastAsia="hi-IN" w:bidi="hi-IN"/>
        </w:rPr>
        <w:t xml:space="preserve">semnătura </w:t>
      </w:r>
      <w:r w:rsidRPr="005D5D00">
        <w:rPr>
          <w:rFonts w:ascii="Arial" w:eastAsia="Lucida Sans Unicode" w:hAnsi="Arial" w:cs="Arial"/>
          <w:i/>
          <w:kern w:val="1"/>
          <w:lang w:val="ro-RO" w:eastAsia="hi-IN" w:bidi="hi-IN"/>
        </w:rPr>
        <w:tab/>
      </w:r>
    </w:p>
    <w:p w:rsidR="005D5D00" w:rsidRPr="005D5D00" w:rsidRDefault="005D5D00" w:rsidP="005D5D00">
      <w:pPr>
        <w:widowControl w:val="0"/>
        <w:suppressAutoHyphens/>
        <w:spacing w:after="120" w:line="240" w:lineRule="auto"/>
        <w:rPr>
          <w:rFonts w:ascii="Arial" w:eastAsia="Lucida Sans Unicode" w:hAnsi="Arial" w:cs="Arial"/>
          <w:i/>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i/>
          <w:kern w:val="1"/>
          <w:lang w:val="ro-RO" w:eastAsia="hi-IN" w:bidi="hi-IN"/>
        </w:rPr>
      </w:pPr>
    </w:p>
    <w:p w:rsidR="005D5D00" w:rsidRPr="005D5D00" w:rsidRDefault="005D5D00" w:rsidP="005D5D00">
      <w:pPr>
        <w:widowControl w:val="0"/>
        <w:suppressAutoHyphens/>
        <w:spacing w:after="0" w:line="240" w:lineRule="auto"/>
        <w:ind w:left="1410" w:hanging="1410"/>
        <w:rPr>
          <w:rFonts w:ascii="Arial" w:eastAsia="Lucida Sans Unicode" w:hAnsi="Arial" w:cs="Arial"/>
          <w:i/>
          <w:kern w:val="1"/>
          <w:lang w:val="ro-RO" w:eastAsia="hi-IN" w:bidi="hi-IN"/>
        </w:rPr>
      </w:pPr>
      <w:r w:rsidRPr="005D5D00">
        <w:rPr>
          <w:rFonts w:ascii="Arial" w:eastAsia="Lucida Sans Unicode" w:hAnsi="Arial" w:cs="Arial"/>
          <w:b/>
          <w:i/>
          <w:kern w:val="1"/>
          <w:lang w:val="ro-RO" w:eastAsia="hi-IN" w:bidi="hi-IN"/>
        </w:rPr>
        <w:t xml:space="preserve">NOTA: </w:t>
      </w:r>
      <w:r w:rsidRPr="005D5D00">
        <w:rPr>
          <w:rFonts w:ascii="Arial" w:eastAsia="Lucida Sans Unicode" w:hAnsi="Arial" w:cs="Arial"/>
          <w:b/>
          <w:i/>
          <w:kern w:val="1"/>
          <w:lang w:val="ro-RO" w:eastAsia="hi-IN" w:bidi="hi-IN"/>
        </w:rPr>
        <w:tab/>
      </w:r>
      <w:r w:rsidRPr="005D5D00">
        <w:rPr>
          <w:rFonts w:ascii="Arial" w:eastAsia="Lucida Sans Unicode" w:hAnsi="Arial" w:cs="Arial"/>
          <w:i/>
          <w:kern w:val="1"/>
          <w:lang w:val="ro-RO" w:eastAsia="hi-IN" w:bidi="hi-IN"/>
        </w:rPr>
        <w:t>Prezentul Acord de Asociere conţine clauzele obligatorii, părţile putând adăuga şi alte clauze.</w:t>
      </w:r>
    </w:p>
    <w:p w:rsidR="005D5D00" w:rsidRPr="005D5D00" w:rsidRDefault="005D5D00" w:rsidP="005D5D00">
      <w:pPr>
        <w:widowControl w:val="0"/>
        <w:suppressAutoHyphens/>
        <w:spacing w:after="0" w:line="240" w:lineRule="auto"/>
        <w:ind w:left="1410" w:hanging="1410"/>
        <w:rPr>
          <w:rFonts w:ascii="Arial" w:eastAsia="Lucida Sans Unicode" w:hAnsi="Arial" w:cs="Arial"/>
          <w:i/>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jc w:val="right"/>
        <w:rPr>
          <w:rFonts w:ascii="Arial" w:eastAsia="Lucida Sans Unicode" w:hAnsi="Arial" w:cs="Arial"/>
          <w:b/>
          <w:kern w:val="1"/>
          <w:sz w:val="24"/>
          <w:szCs w:val="24"/>
          <w:lang w:val="ro-RO" w:eastAsia="hi-IN" w:bidi="hi-IN"/>
        </w:rPr>
      </w:pPr>
      <w:r w:rsidRPr="005D5D00">
        <w:rPr>
          <w:rFonts w:ascii="Arial" w:eastAsia="Lucida Sans Unicode" w:hAnsi="Arial" w:cs="Arial"/>
          <w:kern w:val="1"/>
          <w:lang w:val="ro-RO" w:eastAsia="hi-IN" w:bidi="hi-IN"/>
        </w:rPr>
        <w:tab/>
      </w:r>
      <w:r w:rsidRPr="005D5D00">
        <w:rPr>
          <w:rFonts w:ascii="Arial" w:eastAsia="Lucida Sans Unicode" w:hAnsi="Arial" w:cs="Arial"/>
          <w:kern w:val="1"/>
          <w:lang w:val="ro-RO" w:eastAsia="hi-IN" w:bidi="hi-IN"/>
        </w:rPr>
        <w:tab/>
      </w:r>
      <w:r w:rsidRPr="005D5D00">
        <w:rPr>
          <w:rFonts w:ascii="Arial" w:eastAsia="Lucida Sans Unicode" w:hAnsi="Arial" w:cs="Arial"/>
          <w:kern w:val="1"/>
          <w:lang w:val="ro-RO" w:eastAsia="hi-IN" w:bidi="hi-IN"/>
        </w:rPr>
        <w:tab/>
      </w:r>
      <w:r w:rsidRPr="005D5D00">
        <w:rPr>
          <w:rFonts w:ascii="Arial" w:eastAsia="Lucida Sans Unicode" w:hAnsi="Arial" w:cs="Arial"/>
          <w:kern w:val="1"/>
          <w:lang w:val="ro-RO" w:eastAsia="hi-IN" w:bidi="hi-IN"/>
        </w:rPr>
        <w:tab/>
      </w:r>
      <w:r w:rsidRPr="005D5D00">
        <w:rPr>
          <w:rFonts w:ascii="Arial" w:eastAsia="Lucida Sans Unicode" w:hAnsi="Arial" w:cs="Arial"/>
          <w:kern w:val="1"/>
          <w:sz w:val="24"/>
          <w:szCs w:val="24"/>
          <w:lang w:val="ro-RO" w:eastAsia="hi-IN" w:bidi="hi-IN"/>
        </w:rPr>
        <w:tab/>
      </w:r>
      <w:r w:rsidRPr="005D5D00">
        <w:rPr>
          <w:rFonts w:ascii="Arial" w:eastAsia="Lucida Sans Unicode" w:hAnsi="Arial" w:cs="Arial"/>
          <w:b/>
          <w:kern w:val="1"/>
          <w:sz w:val="24"/>
          <w:szCs w:val="24"/>
          <w:lang w:val="ro-RO" w:eastAsia="hi-IN" w:bidi="hi-IN"/>
        </w:rPr>
        <w:t>Formular nr. 9</w:t>
      </w:r>
    </w:p>
    <w:p w:rsidR="005D5D00" w:rsidRPr="005D5D00" w:rsidRDefault="005D5D00" w:rsidP="005D5D00">
      <w:pPr>
        <w:widowControl w:val="0"/>
        <w:suppressAutoHyphens/>
        <w:autoSpaceDE w:val="0"/>
        <w:autoSpaceDN w:val="0"/>
        <w:adjustRightInd w:val="0"/>
        <w:spacing w:after="0" w:line="240" w:lineRule="auto"/>
        <w:rPr>
          <w:rFonts w:ascii="Arial" w:eastAsia="Lucida Sans Unicode" w:hAnsi="Arial" w:cs="Arial"/>
          <w:color w:val="000000"/>
          <w:kern w:val="1"/>
          <w:sz w:val="24"/>
          <w:szCs w:val="24"/>
          <w:lang w:val="en-GB" w:eastAsia="hi-IN" w:bidi="hi-IN"/>
        </w:rPr>
      </w:pPr>
      <w:r w:rsidRPr="005D5D00">
        <w:rPr>
          <w:rFonts w:ascii="Arial" w:eastAsia="Lucida Sans Unicode" w:hAnsi="Arial" w:cs="Arial"/>
          <w:color w:val="000000"/>
          <w:kern w:val="1"/>
          <w:sz w:val="24"/>
          <w:szCs w:val="24"/>
          <w:lang w:val="en-GB" w:eastAsia="hi-IN" w:bidi="hi-IN"/>
        </w:rPr>
        <w:t>Ofertant,</w:t>
      </w:r>
    </w:p>
    <w:p w:rsidR="005D5D00" w:rsidRPr="005D5D00" w:rsidRDefault="005D5D00" w:rsidP="005D5D00">
      <w:pPr>
        <w:widowControl w:val="0"/>
        <w:suppressAutoHyphens/>
        <w:autoSpaceDE w:val="0"/>
        <w:autoSpaceDN w:val="0"/>
        <w:adjustRightInd w:val="0"/>
        <w:spacing w:after="0" w:line="240" w:lineRule="auto"/>
        <w:rPr>
          <w:rFonts w:ascii="Arial" w:eastAsia="Lucida Sans Unicode" w:hAnsi="Arial" w:cs="Arial"/>
          <w:color w:val="000000"/>
          <w:kern w:val="1"/>
          <w:sz w:val="24"/>
          <w:szCs w:val="24"/>
          <w:lang w:val="en-GB" w:eastAsia="hi-IN" w:bidi="hi-IN"/>
        </w:rPr>
      </w:pPr>
      <w:r w:rsidRPr="005D5D00">
        <w:rPr>
          <w:rFonts w:ascii="Arial" w:eastAsia="Lucida Sans Unicode" w:hAnsi="Arial" w:cs="Arial"/>
          <w:color w:val="000000"/>
          <w:kern w:val="1"/>
          <w:sz w:val="24"/>
          <w:szCs w:val="24"/>
          <w:lang w:val="en-GB" w:eastAsia="hi-IN" w:bidi="hi-IN"/>
        </w:rPr>
        <w:t xml:space="preserve">____________________ </w:t>
      </w:r>
    </w:p>
    <w:p w:rsidR="005D5D00" w:rsidRPr="005D5D00" w:rsidRDefault="005D5D00" w:rsidP="005D5D00">
      <w:pPr>
        <w:widowControl w:val="0"/>
        <w:suppressAutoHyphens/>
        <w:autoSpaceDE w:val="0"/>
        <w:autoSpaceDN w:val="0"/>
        <w:adjustRightInd w:val="0"/>
        <w:spacing w:after="0" w:line="240" w:lineRule="auto"/>
        <w:rPr>
          <w:rFonts w:ascii="Arial" w:eastAsia="Lucida Sans Unicode" w:hAnsi="Arial" w:cs="Arial"/>
          <w:color w:val="000000"/>
          <w:kern w:val="1"/>
          <w:sz w:val="24"/>
          <w:szCs w:val="24"/>
          <w:lang w:val="en-GB" w:eastAsia="hi-IN" w:bidi="hi-IN"/>
        </w:rPr>
      </w:pPr>
      <w:r w:rsidRPr="005D5D00">
        <w:rPr>
          <w:rFonts w:ascii="Arial" w:eastAsia="Lucida Sans Unicode" w:hAnsi="Arial" w:cs="Arial"/>
          <w:i/>
          <w:iCs/>
          <w:color w:val="000000"/>
          <w:kern w:val="1"/>
          <w:sz w:val="24"/>
          <w:szCs w:val="24"/>
          <w:lang w:val="en-GB" w:eastAsia="hi-IN" w:bidi="hi-IN"/>
        </w:rPr>
        <w:t>(</w:t>
      </w:r>
      <w:proofErr w:type="gramStart"/>
      <w:r w:rsidRPr="005D5D00">
        <w:rPr>
          <w:rFonts w:ascii="Arial" w:eastAsia="Lucida Sans Unicode" w:hAnsi="Arial" w:cs="Arial"/>
          <w:i/>
          <w:iCs/>
          <w:color w:val="000000"/>
          <w:kern w:val="1"/>
          <w:sz w:val="24"/>
          <w:szCs w:val="24"/>
          <w:lang w:val="en-GB" w:eastAsia="hi-IN" w:bidi="hi-IN"/>
        </w:rPr>
        <w:t>denumirea/numele</w:t>
      </w:r>
      <w:proofErr w:type="gramEnd"/>
      <w:r w:rsidRPr="005D5D00">
        <w:rPr>
          <w:rFonts w:ascii="Arial" w:eastAsia="Lucida Sans Unicode" w:hAnsi="Arial" w:cs="Arial"/>
          <w:i/>
          <w:iCs/>
          <w:color w:val="000000"/>
          <w:kern w:val="1"/>
          <w:sz w:val="24"/>
          <w:szCs w:val="24"/>
          <w:lang w:val="en-GB" w:eastAsia="hi-IN" w:bidi="hi-IN"/>
        </w:rPr>
        <w:t>)</w:t>
      </w:r>
    </w:p>
    <w:p w:rsidR="005D5D00" w:rsidRPr="005D5D00" w:rsidRDefault="005D5D00" w:rsidP="005D5D00">
      <w:pPr>
        <w:widowControl w:val="0"/>
        <w:suppressAutoHyphens/>
        <w:autoSpaceDE w:val="0"/>
        <w:autoSpaceDN w:val="0"/>
        <w:adjustRightInd w:val="0"/>
        <w:spacing w:after="0" w:line="240" w:lineRule="auto"/>
        <w:jc w:val="center"/>
        <w:rPr>
          <w:rFonts w:ascii="Arial" w:eastAsia="Lucida Sans Unicode" w:hAnsi="Arial" w:cs="Arial"/>
          <w:b/>
          <w:bCs/>
          <w:color w:val="000000"/>
          <w:kern w:val="1"/>
          <w:sz w:val="24"/>
          <w:szCs w:val="24"/>
          <w:lang w:val="en-GB" w:eastAsia="hi-IN" w:bidi="hi-IN"/>
        </w:rPr>
      </w:pPr>
    </w:p>
    <w:p w:rsidR="005D5D00" w:rsidRPr="005D5D00" w:rsidRDefault="005D5D00" w:rsidP="005D5D00">
      <w:pPr>
        <w:widowControl w:val="0"/>
        <w:suppressAutoHyphens/>
        <w:autoSpaceDE w:val="0"/>
        <w:autoSpaceDN w:val="0"/>
        <w:adjustRightInd w:val="0"/>
        <w:spacing w:after="0" w:line="240" w:lineRule="auto"/>
        <w:jc w:val="center"/>
        <w:rPr>
          <w:rFonts w:ascii="Arial" w:eastAsia="Lucida Sans Unicode" w:hAnsi="Arial" w:cs="Arial"/>
          <w:b/>
          <w:bCs/>
          <w:color w:val="000000"/>
          <w:kern w:val="1"/>
          <w:sz w:val="24"/>
          <w:szCs w:val="24"/>
          <w:lang w:val="en-GB" w:eastAsia="hi-IN" w:bidi="hi-IN"/>
        </w:rPr>
      </w:pPr>
    </w:p>
    <w:p w:rsidR="005D5D00" w:rsidRPr="005D5D00" w:rsidRDefault="005D5D00" w:rsidP="005D5D00">
      <w:pPr>
        <w:widowControl w:val="0"/>
        <w:suppressAutoHyphens/>
        <w:autoSpaceDE w:val="0"/>
        <w:autoSpaceDN w:val="0"/>
        <w:adjustRightInd w:val="0"/>
        <w:spacing w:after="0" w:line="240" w:lineRule="auto"/>
        <w:jc w:val="center"/>
        <w:rPr>
          <w:rFonts w:ascii="Arial" w:eastAsia="Lucida Sans Unicode" w:hAnsi="Arial" w:cs="Arial"/>
          <w:color w:val="000000"/>
          <w:kern w:val="1"/>
          <w:sz w:val="24"/>
          <w:szCs w:val="24"/>
          <w:lang w:val="en-GB" w:eastAsia="hi-IN" w:bidi="hi-IN"/>
        </w:rPr>
      </w:pPr>
      <w:r w:rsidRPr="005D5D00">
        <w:rPr>
          <w:rFonts w:ascii="Arial" w:eastAsia="Lucida Sans Unicode" w:hAnsi="Arial" w:cs="Arial"/>
          <w:b/>
          <w:bCs/>
          <w:color w:val="000000"/>
          <w:kern w:val="1"/>
          <w:sz w:val="24"/>
          <w:szCs w:val="24"/>
          <w:lang w:val="en-GB" w:eastAsia="hi-IN" w:bidi="hi-IN"/>
        </w:rPr>
        <w:t xml:space="preserve">DECLARAŢIE PRIVIND ELIGIBILITATEA </w:t>
      </w:r>
    </w:p>
    <w:p w:rsidR="005D5D00" w:rsidRPr="005D5D00" w:rsidRDefault="005D5D00" w:rsidP="005D5D00">
      <w:pPr>
        <w:widowControl w:val="0"/>
        <w:suppressAutoHyphens/>
        <w:autoSpaceDE w:val="0"/>
        <w:autoSpaceDN w:val="0"/>
        <w:adjustRightInd w:val="0"/>
        <w:spacing w:after="0" w:line="240" w:lineRule="auto"/>
        <w:rPr>
          <w:rFonts w:ascii="Arial" w:eastAsia="Lucida Sans Unicode" w:hAnsi="Arial" w:cs="Arial"/>
          <w:color w:val="000000"/>
          <w:kern w:val="1"/>
          <w:sz w:val="24"/>
          <w:szCs w:val="24"/>
          <w:lang w:val="en-GB" w:eastAsia="hi-IN" w:bidi="hi-IN"/>
        </w:rPr>
      </w:pPr>
    </w:p>
    <w:p w:rsidR="005D5D00" w:rsidRPr="005D5D00" w:rsidRDefault="005D5D00" w:rsidP="005D5D00">
      <w:pPr>
        <w:widowControl w:val="0"/>
        <w:suppressAutoHyphens/>
        <w:autoSpaceDE w:val="0"/>
        <w:autoSpaceDN w:val="0"/>
        <w:adjustRightInd w:val="0"/>
        <w:spacing w:after="0" w:line="240" w:lineRule="auto"/>
        <w:rPr>
          <w:rFonts w:ascii="Arial" w:eastAsia="Lucida Sans Unicode" w:hAnsi="Arial" w:cs="Arial"/>
          <w:color w:val="000000"/>
          <w:kern w:val="1"/>
          <w:sz w:val="24"/>
          <w:szCs w:val="24"/>
          <w:lang w:val="en-GB" w:eastAsia="hi-IN" w:bidi="hi-IN"/>
        </w:rPr>
      </w:pPr>
    </w:p>
    <w:p w:rsidR="005D5D00" w:rsidRPr="005D5D00" w:rsidRDefault="005D5D00" w:rsidP="005D5D00">
      <w:pPr>
        <w:widowControl w:val="0"/>
        <w:suppressAutoHyphens/>
        <w:autoSpaceDE w:val="0"/>
        <w:autoSpaceDN w:val="0"/>
        <w:adjustRightInd w:val="0"/>
        <w:spacing w:after="0" w:line="240" w:lineRule="auto"/>
        <w:rPr>
          <w:rFonts w:ascii="Arial" w:eastAsia="Lucida Sans Unicode" w:hAnsi="Arial" w:cs="Arial"/>
          <w:color w:val="000000"/>
          <w:kern w:val="1"/>
          <w:sz w:val="24"/>
          <w:szCs w:val="24"/>
          <w:lang w:val="en-GB" w:eastAsia="hi-IN" w:bidi="hi-IN"/>
        </w:rPr>
      </w:pPr>
    </w:p>
    <w:p w:rsidR="005D5D00" w:rsidRPr="005D5D00" w:rsidRDefault="005D5D00" w:rsidP="005D5D00">
      <w:pPr>
        <w:widowControl w:val="0"/>
        <w:suppressAutoHyphens/>
        <w:autoSpaceDE w:val="0"/>
        <w:autoSpaceDN w:val="0"/>
        <w:adjustRightInd w:val="0"/>
        <w:spacing w:after="0" w:line="240" w:lineRule="auto"/>
        <w:ind w:firstLine="720"/>
        <w:rPr>
          <w:rFonts w:ascii="Arial" w:eastAsia="Lucida Sans Unicode" w:hAnsi="Arial" w:cs="Arial"/>
          <w:color w:val="000000"/>
          <w:kern w:val="1"/>
          <w:sz w:val="24"/>
          <w:szCs w:val="24"/>
          <w:lang w:val="en-GB" w:eastAsia="hi-IN" w:bidi="hi-IN"/>
        </w:rPr>
      </w:pPr>
      <w:r w:rsidRPr="005D5D00">
        <w:rPr>
          <w:rFonts w:ascii="Arial" w:eastAsia="Lucida Sans Unicode" w:hAnsi="Arial" w:cs="Arial"/>
          <w:color w:val="000000"/>
          <w:kern w:val="1"/>
          <w:sz w:val="24"/>
          <w:szCs w:val="24"/>
          <w:lang w:val="en-GB" w:eastAsia="hi-IN" w:bidi="hi-IN"/>
        </w:rPr>
        <w:t xml:space="preserve">Subsemnatul, reprezentant împuternicit al ________________________________________________________________, </w:t>
      </w:r>
    </w:p>
    <w:p w:rsidR="005D5D00" w:rsidRPr="005D5D00" w:rsidRDefault="005D5D00" w:rsidP="005D5D00">
      <w:pPr>
        <w:widowControl w:val="0"/>
        <w:suppressAutoHyphens/>
        <w:autoSpaceDE w:val="0"/>
        <w:autoSpaceDN w:val="0"/>
        <w:adjustRightInd w:val="0"/>
        <w:spacing w:after="0" w:line="240" w:lineRule="auto"/>
        <w:rPr>
          <w:rFonts w:ascii="Arial" w:eastAsia="Lucida Sans Unicode" w:hAnsi="Arial" w:cs="Arial"/>
          <w:color w:val="000000"/>
          <w:kern w:val="1"/>
          <w:sz w:val="24"/>
          <w:szCs w:val="24"/>
          <w:lang w:val="en-GB" w:eastAsia="hi-IN" w:bidi="hi-IN"/>
        </w:rPr>
      </w:pPr>
      <w:r w:rsidRPr="005D5D00">
        <w:rPr>
          <w:rFonts w:ascii="Arial" w:eastAsia="Lucida Sans Unicode" w:hAnsi="Arial" w:cs="Arial"/>
          <w:i/>
          <w:iCs/>
          <w:color w:val="000000"/>
          <w:kern w:val="1"/>
          <w:sz w:val="24"/>
          <w:szCs w:val="24"/>
          <w:lang w:val="en-GB" w:eastAsia="hi-IN" w:bidi="hi-IN"/>
        </w:rPr>
        <w:t>(</w:t>
      </w:r>
      <w:proofErr w:type="gramStart"/>
      <w:r w:rsidRPr="005D5D00">
        <w:rPr>
          <w:rFonts w:ascii="Arial" w:eastAsia="Lucida Sans Unicode" w:hAnsi="Arial" w:cs="Arial"/>
          <w:i/>
          <w:iCs/>
          <w:color w:val="000000"/>
          <w:kern w:val="1"/>
          <w:sz w:val="24"/>
          <w:szCs w:val="24"/>
          <w:lang w:val="en-GB" w:eastAsia="hi-IN" w:bidi="hi-IN"/>
        </w:rPr>
        <w:t>denumirea/numele</w:t>
      </w:r>
      <w:proofErr w:type="gramEnd"/>
      <w:r w:rsidRPr="005D5D00">
        <w:rPr>
          <w:rFonts w:ascii="Arial" w:eastAsia="Lucida Sans Unicode" w:hAnsi="Arial" w:cs="Arial"/>
          <w:i/>
          <w:iCs/>
          <w:color w:val="000000"/>
          <w:kern w:val="1"/>
          <w:sz w:val="24"/>
          <w:szCs w:val="24"/>
          <w:lang w:val="en-GB" w:eastAsia="hi-IN" w:bidi="hi-IN"/>
        </w:rPr>
        <w:t xml:space="preserve"> si sediul/adresa operatorului economic) </w:t>
      </w:r>
    </w:p>
    <w:p w:rsidR="005D5D00" w:rsidRPr="005D5D00" w:rsidRDefault="005D5D00" w:rsidP="005D5D00">
      <w:pPr>
        <w:widowControl w:val="0"/>
        <w:suppressAutoHyphens/>
        <w:autoSpaceDE w:val="0"/>
        <w:autoSpaceDN w:val="0"/>
        <w:adjustRightInd w:val="0"/>
        <w:spacing w:after="0" w:line="240" w:lineRule="auto"/>
        <w:jc w:val="both"/>
        <w:rPr>
          <w:rFonts w:ascii="Arial" w:eastAsia="Lucida Sans Unicode" w:hAnsi="Arial" w:cs="Arial"/>
          <w:color w:val="000000"/>
          <w:kern w:val="1"/>
          <w:sz w:val="24"/>
          <w:szCs w:val="24"/>
          <w:lang w:val="en-GB" w:eastAsia="hi-IN" w:bidi="hi-IN"/>
        </w:rPr>
      </w:pPr>
      <w:proofErr w:type="gramStart"/>
      <w:r w:rsidRPr="005D5D00">
        <w:rPr>
          <w:rFonts w:ascii="Arial" w:eastAsia="Lucida Sans Unicode" w:hAnsi="Arial" w:cs="Arial"/>
          <w:color w:val="000000"/>
          <w:kern w:val="1"/>
          <w:sz w:val="24"/>
          <w:szCs w:val="24"/>
          <w:lang w:val="en-GB" w:eastAsia="hi-IN" w:bidi="hi-IN"/>
        </w:rPr>
        <w:t>declar</w:t>
      </w:r>
      <w:proofErr w:type="gramEnd"/>
      <w:r w:rsidRPr="005D5D00">
        <w:rPr>
          <w:rFonts w:ascii="Arial" w:eastAsia="Lucida Sans Unicode" w:hAnsi="Arial" w:cs="Arial"/>
          <w:color w:val="000000"/>
          <w:kern w:val="1"/>
          <w:sz w:val="24"/>
          <w:szCs w:val="24"/>
          <w:lang w:val="en-GB" w:eastAsia="hi-IN" w:bidi="hi-IN"/>
        </w:rPr>
        <w:t xml:space="preserve"> pe propria răspundere, sub sancţiunea excluderii din procedură şi a sancţiunilor aplicate faptei de fals în acte publice, că nu ne aflăm in situaţia prevazută la art. 180 din Ordonanţa de urgenţa a Guvernului nr. 34/2006 privind atribuirea contractelor de achiziţie publică, a contractelor de concesiune de lucrări publice şi a contractelor de concesiune de servicii, respectiv în ultimii 5 ani nu am fost condamnat prin hotărâre definitivă a unei instanţe judecătoreşti pentru participarea la activităţi ale unei organizaţii criminale, pentru corupţie, fraudă şi/ sau spălare de bani. </w:t>
      </w:r>
    </w:p>
    <w:p w:rsidR="005D5D00" w:rsidRPr="005D5D00" w:rsidRDefault="005D5D00" w:rsidP="005D5D00">
      <w:pPr>
        <w:widowControl w:val="0"/>
        <w:suppressAutoHyphens/>
        <w:autoSpaceDE w:val="0"/>
        <w:autoSpaceDN w:val="0"/>
        <w:adjustRightInd w:val="0"/>
        <w:spacing w:after="0" w:line="240" w:lineRule="auto"/>
        <w:ind w:firstLine="720"/>
        <w:jc w:val="both"/>
        <w:rPr>
          <w:rFonts w:ascii="Arial" w:eastAsia="Lucida Sans Unicode" w:hAnsi="Arial" w:cs="Arial"/>
          <w:color w:val="000000"/>
          <w:kern w:val="1"/>
          <w:sz w:val="24"/>
          <w:szCs w:val="24"/>
          <w:lang w:val="en-GB" w:eastAsia="hi-IN" w:bidi="hi-IN"/>
        </w:rPr>
      </w:pPr>
      <w:r w:rsidRPr="005D5D00">
        <w:rPr>
          <w:rFonts w:ascii="Arial" w:eastAsia="Lucida Sans Unicode" w:hAnsi="Arial" w:cs="Arial"/>
          <w:color w:val="000000"/>
          <w:kern w:val="1"/>
          <w:sz w:val="24"/>
          <w:szCs w:val="24"/>
          <w:lang w:val="en-GB" w:eastAsia="hi-IN" w:bidi="hi-IN"/>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dispunem. </w:t>
      </w:r>
    </w:p>
    <w:p w:rsidR="005D5D00" w:rsidRPr="005D5D00" w:rsidRDefault="005D5D00" w:rsidP="005D5D00">
      <w:pPr>
        <w:widowControl w:val="0"/>
        <w:suppressAutoHyphens/>
        <w:autoSpaceDE w:val="0"/>
        <w:autoSpaceDN w:val="0"/>
        <w:adjustRightInd w:val="0"/>
        <w:spacing w:after="0" w:line="240" w:lineRule="auto"/>
        <w:ind w:firstLine="720"/>
        <w:jc w:val="both"/>
        <w:rPr>
          <w:rFonts w:ascii="Arial" w:eastAsia="Lucida Sans Unicode" w:hAnsi="Arial" w:cs="Arial"/>
          <w:color w:val="000000"/>
          <w:kern w:val="1"/>
          <w:sz w:val="24"/>
          <w:szCs w:val="24"/>
          <w:lang w:val="en-GB" w:eastAsia="hi-IN" w:bidi="hi-IN"/>
        </w:rPr>
      </w:pPr>
      <w:r w:rsidRPr="005D5D00">
        <w:rPr>
          <w:rFonts w:ascii="Arial" w:eastAsia="Lucida Sans Unicode" w:hAnsi="Arial" w:cs="Arial"/>
          <w:color w:val="000000"/>
          <w:kern w:val="1"/>
          <w:sz w:val="24"/>
          <w:szCs w:val="24"/>
          <w:lang w:val="en-GB" w:eastAsia="hi-IN" w:bidi="hi-IN"/>
        </w:rPr>
        <w:t>Prezenta declaraţie este valabilă până la data de ________________________</w:t>
      </w:r>
      <w:proofErr w:type="gramStart"/>
      <w:r w:rsidRPr="005D5D00">
        <w:rPr>
          <w:rFonts w:ascii="Arial" w:eastAsia="Lucida Sans Unicode" w:hAnsi="Arial" w:cs="Arial"/>
          <w:color w:val="000000"/>
          <w:kern w:val="1"/>
          <w:sz w:val="24"/>
          <w:szCs w:val="24"/>
          <w:lang w:val="en-GB" w:eastAsia="hi-IN" w:bidi="hi-IN"/>
        </w:rPr>
        <w:t>_ .</w:t>
      </w:r>
      <w:proofErr w:type="gramEnd"/>
      <w:r w:rsidRPr="005D5D00">
        <w:rPr>
          <w:rFonts w:ascii="Arial" w:eastAsia="Lucida Sans Unicode" w:hAnsi="Arial" w:cs="Arial"/>
          <w:color w:val="000000"/>
          <w:kern w:val="1"/>
          <w:sz w:val="24"/>
          <w:szCs w:val="24"/>
          <w:lang w:val="en-GB" w:eastAsia="hi-IN" w:bidi="hi-IN"/>
        </w:rPr>
        <w:t xml:space="preserve"> </w:t>
      </w:r>
    </w:p>
    <w:p w:rsidR="005D5D00" w:rsidRPr="005D5D00" w:rsidRDefault="005D5D00" w:rsidP="005D5D00">
      <w:pPr>
        <w:widowControl w:val="0"/>
        <w:suppressAutoHyphens/>
        <w:autoSpaceDE w:val="0"/>
        <w:autoSpaceDN w:val="0"/>
        <w:adjustRightInd w:val="0"/>
        <w:spacing w:after="0" w:line="240" w:lineRule="auto"/>
        <w:jc w:val="both"/>
        <w:rPr>
          <w:rFonts w:ascii="Arial" w:eastAsia="Lucida Sans Unicode" w:hAnsi="Arial" w:cs="Arial"/>
          <w:color w:val="000000"/>
          <w:kern w:val="1"/>
          <w:sz w:val="24"/>
          <w:szCs w:val="24"/>
          <w:lang w:val="en-GB" w:eastAsia="hi-IN" w:bidi="hi-IN"/>
        </w:rPr>
      </w:pPr>
      <w:r w:rsidRPr="005D5D00">
        <w:rPr>
          <w:rFonts w:ascii="Arial" w:eastAsia="Lucida Sans Unicode" w:hAnsi="Arial" w:cs="Arial"/>
          <w:color w:val="000000"/>
          <w:kern w:val="1"/>
          <w:sz w:val="24"/>
          <w:szCs w:val="24"/>
          <w:lang w:val="en-GB" w:eastAsia="hi-IN" w:bidi="hi-IN"/>
        </w:rPr>
        <w:t>(</w:t>
      </w:r>
      <w:proofErr w:type="gramStart"/>
      <w:r w:rsidRPr="005D5D00">
        <w:rPr>
          <w:rFonts w:ascii="Arial" w:eastAsia="Lucida Sans Unicode" w:hAnsi="Arial" w:cs="Arial"/>
          <w:color w:val="000000"/>
          <w:kern w:val="1"/>
          <w:sz w:val="24"/>
          <w:szCs w:val="24"/>
          <w:lang w:val="en-GB" w:eastAsia="hi-IN" w:bidi="hi-IN"/>
        </w:rPr>
        <w:t>se</w:t>
      </w:r>
      <w:proofErr w:type="gramEnd"/>
      <w:r w:rsidRPr="005D5D00">
        <w:rPr>
          <w:rFonts w:ascii="Arial" w:eastAsia="Lucida Sans Unicode" w:hAnsi="Arial" w:cs="Arial"/>
          <w:color w:val="000000"/>
          <w:kern w:val="1"/>
          <w:sz w:val="24"/>
          <w:szCs w:val="24"/>
          <w:lang w:val="en-GB" w:eastAsia="hi-IN" w:bidi="hi-IN"/>
        </w:rPr>
        <w:t xml:space="preserve"> precizează data expirării perioadei de valabilitate a ofertei) </w:t>
      </w:r>
    </w:p>
    <w:p w:rsidR="005D5D00" w:rsidRPr="005D5D00" w:rsidRDefault="005D5D00" w:rsidP="005D5D00">
      <w:pPr>
        <w:widowControl w:val="0"/>
        <w:suppressAutoHyphens/>
        <w:autoSpaceDE w:val="0"/>
        <w:autoSpaceDN w:val="0"/>
        <w:adjustRightInd w:val="0"/>
        <w:spacing w:after="0" w:line="240" w:lineRule="auto"/>
        <w:rPr>
          <w:rFonts w:ascii="Arial" w:eastAsia="Lucida Sans Unicode" w:hAnsi="Arial" w:cs="Arial"/>
          <w:color w:val="000000"/>
          <w:kern w:val="1"/>
          <w:sz w:val="24"/>
          <w:szCs w:val="24"/>
          <w:lang w:val="en-GB" w:eastAsia="hi-IN" w:bidi="hi-IN"/>
        </w:rPr>
      </w:pPr>
    </w:p>
    <w:p w:rsidR="005D5D00" w:rsidRPr="005D5D00" w:rsidRDefault="005D5D00" w:rsidP="005D5D00">
      <w:pPr>
        <w:widowControl w:val="0"/>
        <w:suppressAutoHyphens/>
        <w:autoSpaceDE w:val="0"/>
        <w:autoSpaceDN w:val="0"/>
        <w:adjustRightInd w:val="0"/>
        <w:spacing w:after="0" w:line="240" w:lineRule="auto"/>
        <w:rPr>
          <w:rFonts w:ascii="Arial" w:eastAsia="Lucida Sans Unicode" w:hAnsi="Arial" w:cs="Arial"/>
          <w:color w:val="000000"/>
          <w:kern w:val="1"/>
          <w:sz w:val="24"/>
          <w:szCs w:val="24"/>
          <w:lang w:val="en-GB" w:eastAsia="hi-IN" w:bidi="hi-IN"/>
        </w:rPr>
      </w:pPr>
    </w:p>
    <w:p w:rsidR="005D5D00" w:rsidRPr="005D5D00" w:rsidRDefault="005D5D00" w:rsidP="005D5D00">
      <w:pPr>
        <w:widowControl w:val="0"/>
        <w:suppressAutoHyphens/>
        <w:autoSpaceDE w:val="0"/>
        <w:autoSpaceDN w:val="0"/>
        <w:adjustRightInd w:val="0"/>
        <w:spacing w:after="0" w:line="240" w:lineRule="auto"/>
        <w:rPr>
          <w:rFonts w:ascii="Arial" w:eastAsia="Lucida Sans Unicode" w:hAnsi="Arial" w:cs="Arial"/>
          <w:color w:val="000000"/>
          <w:kern w:val="1"/>
          <w:sz w:val="24"/>
          <w:szCs w:val="24"/>
          <w:lang w:val="en-GB" w:eastAsia="hi-IN" w:bidi="hi-IN"/>
        </w:rPr>
      </w:pPr>
      <w:r w:rsidRPr="005D5D00">
        <w:rPr>
          <w:rFonts w:ascii="Arial" w:eastAsia="Lucida Sans Unicode" w:hAnsi="Arial" w:cs="Arial"/>
          <w:color w:val="000000"/>
          <w:kern w:val="1"/>
          <w:sz w:val="24"/>
          <w:szCs w:val="24"/>
          <w:lang w:val="en-GB" w:eastAsia="hi-IN" w:bidi="hi-IN"/>
        </w:rPr>
        <w:t xml:space="preserve">Data </w:t>
      </w:r>
      <w:proofErr w:type="gramStart"/>
      <w:r w:rsidRPr="005D5D00">
        <w:rPr>
          <w:rFonts w:ascii="Arial" w:eastAsia="Lucida Sans Unicode" w:hAnsi="Arial" w:cs="Arial"/>
          <w:color w:val="000000"/>
          <w:kern w:val="1"/>
          <w:sz w:val="24"/>
          <w:szCs w:val="24"/>
          <w:lang w:val="en-GB" w:eastAsia="hi-IN" w:bidi="hi-IN"/>
        </w:rPr>
        <w:t>completării ......................</w:t>
      </w:r>
      <w:proofErr w:type="gramEnd"/>
      <w:r w:rsidRPr="005D5D00">
        <w:rPr>
          <w:rFonts w:ascii="Arial" w:eastAsia="Lucida Sans Unicode" w:hAnsi="Arial" w:cs="Arial"/>
          <w:color w:val="000000"/>
          <w:kern w:val="1"/>
          <w:sz w:val="24"/>
          <w:szCs w:val="24"/>
          <w:lang w:val="en-GB" w:eastAsia="hi-IN" w:bidi="hi-IN"/>
        </w:rPr>
        <w:t xml:space="preserve"> </w:t>
      </w:r>
    </w:p>
    <w:p w:rsidR="005D5D00" w:rsidRPr="005D5D00" w:rsidRDefault="005D5D00" w:rsidP="005D5D00">
      <w:pPr>
        <w:widowControl w:val="0"/>
        <w:suppressAutoHyphens/>
        <w:autoSpaceDE w:val="0"/>
        <w:autoSpaceDN w:val="0"/>
        <w:adjustRightInd w:val="0"/>
        <w:spacing w:after="0" w:line="240" w:lineRule="auto"/>
        <w:rPr>
          <w:rFonts w:ascii="Arial" w:eastAsia="Lucida Sans Unicode" w:hAnsi="Arial" w:cs="Arial"/>
          <w:color w:val="000000"/>
          <w:kern w:val="1"/>
          <w:sz w:val="24"/>
          <w:szCs w:val="24"/>
          <w:lang w:val="en-GB" w:eastAsia="hi-IN" w:bidi="hi-IN"/>
        </w:rPr>
      </w:pPr>
    </w:p>
    <w:p w:rsidR="005D5D00" w:rsidRPr="005D5D00" w:rsidRDefault="005D5D00" w:rsidP="005D5D00">
      <w:pPr>
        <w:widowControl w:val="0"/>
        <w:suppressAutoHyphens/>
        <w:autoSpaceDE w:val="0"/>
        <w:autoSpaceDN w:val="0"/>
        <w:adjustRightInd w:val="0"/>
        <w:spacing w:after="0" w:line="240" w:lineRule="auto"/>
        <w:rPr>
          <w:rFonts w:ascii="Arial" w:eastAsia="Lucida Sans Unicode" w:hAnsi="Arial" w:cs="Arial"/>
          <w:color w:val="000000"/>
          <w:kern w:val="1"/>
          <w:sz w:val="24"/>
          <w:szCs w:val="24"/>
          <w:lang w:val="en-GB" w:eastAsia="hi-IN" w:bidi="hi-IN"/>
        </w:rPr>
      </w:pPr>
    </w:p>
    <w:p w:rsidR="005D5D00" w:rsidRPr="005D5D00" w:rsidRDefault="005D5D00" w:rsidP="005D5D00">
      <w:pPr>
        <w:widowControl w:val="0"/>
        <w:suppressAutoHyphens/>
        <w:autoSpaceDE w:val="0"/>
        <w:autoSpaceDN w:val="0"/>
        <w:adjustRightInd w:val="0"/>
        <w:spacing w:after="0" w:line="240" w:lineRule="auto"/>
        <w:rPr>
          <w:rFonts w:ascii="Arial" w:eastAsia="Lucida Sans Unicode" w:hAnsi="Arial" w:cs="Arial"/>
          <w:color w:val="000000"/>
          <w:kern w:val="1"/>
          <w:sz w:val="24"/>
          <w:szCs w:val="24"/>
          <w:lang w:val="en-GB" w:eastAsia="hi-IN" w:bidi="hi-IN"/>
        </w:rPr>
      </w:pPr>
    </w:p>
    <w:p w:rsidR="005D5D00" w:rsidRPr="005D5D00" w:rsidRDefault="005D5D00" w:rsidP="005D5D00">
      <w:pPr>
        <w:widowControl w:val="0"/>
        <w:suppressAutoHyphens/>
        <w:autoSpaceDE w:val="0"/>
        <w:autoSpaceDN w:val="0"/>
        <w:adjustRightInd w:val="0"/>
        <w:spacing w:after="0" w:line="240" w:lineRule="auto"/>
        <w:rPr>
          <w:rFonts w:ascii="Arial" w:eastAsia="Lucida Sans Unicode" w:hAnsi="Arial" w:cs="Arial"/>
          <w:color w:val="000000"/>
          <w:kern w:val="1"/>
          <w:sz w:val="24"/>
          <w:szCs w:val="24"/>
          <w:lang w:val="en-GB" w:eastAsia="hi-IN" w:bidi="hi-IN"/>
        </w:rPr>
      </w:pPr>
      <w:r w:rsidRPr="005D5D00">
        <w:rPr>
          <w:rFonts w:ascii="Arial" w:eastAsia="Lucida Sans Unicode" w:hAnsi="Arial" w:cs="Arial"/>
          <w:color w:val="000000"/>
          <w:kern w:val="1"/>
          <w:sz w:val="24"/>
          <w:szCs w:val="24"/>
          <w:lang w:val="en-GB" w:eastAsia="hi-IN" w:bidi="hi-IN"/>
        </w:rPr>
        <w:t xml:space="preserve">Operator economic, </w:t>
      </w:r>
    </w:p>
    <w:p w:rsidR="005D5D00" w:rsidRPr="005D5D00" w:rsidRDefault="005D5D00" w:rsidP="005D5D00">
      <w:pPr>
        <w:widowControl w:val="0"/>
        <w:suppressAutoHyphens/>
        <w:autoSpaceDE w:val="0"/>
        <w:autoSpaceDN w:val="0"/>
        <w:adjustRightInd w:val="0"/>
        <w:spacing w:after="0" w:line="240" w:lineRule="auto"/>
        <w:rPr>
          <w:rFonts w:ascii="Arial" w:eastAsia="Lucida Sans Unicode" w:hAnsi="Arial" w:cs="Arial"/>
          <w:color w:val="000000"/>
          <w:kern w:val="1"/>
          <w:sz w:val="24"/>
          <w:szCs w:val="24"/>
          <w:lang w:val="en-GB" w:eastAsia="hi-IN" w:bidi="hi-IN"/>
        </w:rPr>
      </w:pPr>
      <w:r w:rsidRPr="005D5D00">
        <w:rPr>
          <w:rFonts w:ascii="Arial" w:eastAsia="Lucida Sans Unicode" w:hAnsi="Arial" w:cs="Arial"/>
          <w:color w:val="000000"/>
          <w:kern w:val="1"/>
          <w:sz w:val="24"/>
          <w:szCs w:val="24"/>
          <w:lang w:val="en-GB" w:eastAsia="hi-IN" w:bidi="hi-IN"/>
        </w:rPr>
        <w:t xml:space="preserve">_________________ </w:t>
      </w:r>
    </w:p>
    <w:p w:rsidR="005D5D00" w:rsidRPr="005D5D00" w:rsidRDefault="005D5D00" w:rsidP="005D5D00">
      <w:pPr>
        <w:widowControl w:val="0"/>
        <w:suppressAutoHyphens/>
        <w:spacing w:after="0" w:line="240" w:lineRule="auto"/>
        <w:rPr>
          <w:rFonts w:ascii="Arial" w:eastAsia="Lucida Sans Unicode" w:hAnsi="Arial" w:cs="Arial"/>
          <w:kern w:val="1"/>
          <w:sz w:val="24"/>
          <w:szCs w:val="24"/>
          <w:lang w:val="en-GB" w:eastAsia="hi-IN" w:bidi="hi-IN"/>
        </w:rPr>
      </w:pPr>
      <w:r w:rsidRPr="005D5D00">
        <w:rPr>
          <w:rFonts w:ascii="Arial" w:eastAsia="Lucida Sans Unicode" w:hAnsi="Arial" w:cs="Arial"/>
          <w:i/>
          <w:iCs/>
          <w:color w:val="000000"/>
          <w:kern w:val="1"/>
          <w:sz w:val="24"/>
          <w:szCs w:val="24"/>
          <w:lang w:val="en-GB" w:eastAsia="hi-IN" w:bidi="hi-IN"/>
        </w:rPr>
        <w:t>(</w:t>
      </w:r>
      <w:proofErr w:type="gramStart"/>
      <w:r w:rsidRPr="005D5D00">
        <w:rPr>
          <w:rFonts w:ascii="Arial" w:eastAsia="Lucida Sans Unicode" w:hAnsi="Arial" w:cs="Arial"/>
          <w:i/>
          <w:iCs/>
          <w:color w:val="000000"/>
          <w:kern w:val="1"/>
          <w:sz w:val="24"/>
          <w:szCs w:val="24"/>
          <w:lang w:val="en-GB" w:eastAsia="hi-IN" w:bidi="hi-IN"/>
        </w:rPr>
        <w:t>semnatura</w:t>
      </w:r>
      <w:proofErr w:type="gramEnd"/>
      <w:r w:rsidRPr="005D5D00">
        <w:rPr>
          <w:rFonts w:ascii="Arial" w:eastAsia="Lucida Sans Unicode" w:hAnsi="Arial" w:cs="Arial"/>
          <w:i/>
          <w:iCs/>
          <w:color w:val="000000"/>
          <w:kern w:val="1"/>
          <w:sz w:val="24"/>
          <w:szCs w:val="24"/>
          <w:lang w:val="en-GB" w:eastAsia="hi-IN" w:bidi="hi-IN"/>
        </w:rPr>
        <w:t xml:space="preserve"> autorizată)</w:t>
      </w: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p>
    <w:p w:rsidR="005D5D00" w:rsidRPr="005D5D00" w:rsidRDefault="005D5D00" w:rsidP="005D5D00">
      <w:pPr>
        <w:widowControl w:val="0"/>
        <w:suppressAutoHyphens/>
        <w:spacing w:after="120" w:line="240" w:lineRule="auto"/>
        <w:jc w:val="right"/>
        <w:rPr>
          <w:rFonts w:ascii="Arial" w:eastAsia="Lucida Sans Unicode" w:hAnsi="Arial" w:cs="Arial"/>
          <w:b/>
          <w:kern w:val="1"/>
          <w:sz w:val="24"/>
          <w:szCs w:val="24"/>
          <w:lang w:val="ro-RO" w:eastAsia="hi-IN" w:bidi="hi-IN"/>
        </w:rPr>
      </w:pPr>
      <w:r w:rsidRPr="005D5D00">
        <w:rPr>
          <w:rFonts w:ascii="Arial" w:eastAsia="Lucida Sans Unicode" w:hAnsi="Arial" w:cs="Arial"/>
          <w:b/>
          <w:kern w:val="1"/>
          <w:lang w:val="ro-RO" w:eastAsia="hi-IN" w:bidi="hi-IN"/>
        </w:rPr>
        <w:br w:type="page"/>
      </w:r>
      <w:r w:rsidRPr="005D5D00">
        <w:rPr>
          <w:rFonts w:ascii="Arial" w:eastAsia="Lucida Sans Unicode" w:hAnsi="Arial" w:cs="Arial"/>
          <w:b/>
          <w:kern w:val="1"/>
          <w:sz w:val="24"/>
          <w:szCs w:val="24"/>
          <w:lang w:val="ro-RO" w:eastAsia="hi-IN" w:bidi="hi-IN"/>
        </w:rPr>
        <w:lastRenderedPageBreak/>
        <w:t>Formular nr. 10</w:t>
      </w:r>
    </w:p>
    <w:p w:rsidR="005D5D00" w:rsidRPr="005D5D00" w:rsidRDefault="005D5D00" w:rsidP="005D5D00">
      <w:pPr>
        <w:autoSpaceDE w:val="0"/>
        <w:autoSpaceDN w:val="0"/>
        <w:adjustRightInd w:val="0"/>
        <w:spacing w:after="0" w:line="240" w:lineRule="auto"/>
        <w:rPr>
          <w:rFonts w:ascii="Arial" w:hAnsi="Arial" w:cs="Arial"/>
          <w:b/>
          <w:bCs/>
          <w:color w:val="000000"/>
          <w:sz w:val="23"/>
          <w:szCs w:val="23"/>
        </w:rPr>
      </w:pPr>
    </w:p>
    <w:p w:rsidR="005D5D00" w:rsidRPr="005D5D00" w:rsidRDefault="005D5D00" w:rsidP="005D5D00">
      <w:pPr>
        <w:autoSpaceDE w:val="0"/>
        <w:autoSpaceDN w:val="0"/>
        <w:adjustRightInd w:val="0"/>
        <w:spacing w:after="0" w:line="240" w:lineRule="auto"/>
        <w:jc w:val="center"/>
        <w:rPr>
          <w:rFonts w:ascii="Arial" w:hAnsi="Arial" w:cs="Arial"/>
          <w:color w:val="000000"/>
          <w:sz w:val="23"/>
          <w:szCs w:val="23"/>
        </w:rPr>
      </w:pPr>
      <w:r w:rsidRPr="005D5D00">
        <w:rPr>
          <w:rFonts w:ascii="Arial" w:hAnsi="Arial" w:cs="Arial"/>
          <w:b/>
          <w:bCs/>
          <w:color w:val="000000"/>
          <w:sz w:val="23"/>
          <w:szCs w:val="23"/>
        </w:rPr>
        <w:t>DECLARATIE</w:t>
      </w:r>
    </w:p>
    <w:p w:rsidR="005D5D00" w:rsidRPr="005D5D00" w:rsidRDefault="005D5D00" w:rsidP="005D5D00">
      <w:pPr>
        <w:autoSpaceDE w:val="0"/>
        <w:autoSpaceDN w:val="0"/>
        <w:adjustRightInd w:val="0"/>
        <w:spacing w:after="0" w:line="240" w:lineRule="auto"/>
        <w:jc w:val="center"/>
        <w:rPr>
          <w:rFonts w:ascii="Arial" w:hAnsi="Arial" w:cs="Arial"/>
          <w:color w:val="000000"/>
          <w:sz w:val="23"/>
          <w:szCs w:val="23"/>
        </w:rPr>
      </w:pPr>
      <w:proofErr w:type="gramStart"/>
      <w:r w:rsidRPr="005D5D00">
        <w:rPr>
          <w:rFonts w:ascii="Arial" w:hAnsi="Arial" w:cs="Arial"/>
          <w:b/>
          <w:bCs/>
          <w:color w:val="000000"/>
          <w:sz w:val="23"/>
          <w:szCs w:val="23"/>
        </w:rPr>
        <w:t>privind</w:t>
      </w:r>
      <w:proofErr w:type="gramEnd"/>
      <w:r w:rsidRPr="005D5D00">
        <w:rPr>
          <w:rFonts w:ascii="Arial" w:hAnsi="Arial" w:cs="Arial"/>
          <w:b/>
          <w:bCs/>
          <w:color w:val="000000"/>
          <w:sz w:val="23"/>
          <w:szCs w:val="23"/>
        </w:rPr>
        <w:t xml:space="preserve"> neincadrarea in situatiile prevazute la art. 181 din</w:t>
      </w:r>
    </w:p>
    <w:p w:rsidR="005D5D00" w:rsidRPr="005D5D00" w:rsidRDefault="005D5D00" w:rsidP="005D5D00">
      <w:pPr>
        <w:autoSpaceDE w:val="0"/>
        <w:autoSpaceDN w:val="0"/>
        <w:adjustRightInd w:val="0"/>
        <w:spacing w:after="0" w:line="240" w:lineRule="auto"/>
        <w:jc w:val="center"/>
        <w:rPr>
          <w:rFonts w:ascii="Arial" w:hAnsi="Arial" w:cs="Arial"/>
          <w:color w:val="000000"/>
          <w:sz w:val="23"/>
          <w:szCs w:val="23"/>
        </w:rPr>
      </w:pPr>
      <w:proofErr w:type="gramStart"/>
      <w:r w:rsidRPr="005D5D00">
        <w:rPr>
          <w:rFonts w:ascii="Arial" w:hAnsi="Arial" w:cs="Arial"/>
          <w:b/>
          <w:bCs/>
          <w:color w:val="000000"/>
          <w:sz w:val="23"/>
          <w:szCs w:val="23"/>
        </w:rPr>
        <w:t>din</w:t>
      </w:r>
      <w:proofErr w:type="gramEnd"/>
      <w:r w:rsidRPr="005D5D00">
        <w:rPr>
          <w:rFonts w:ascii="Arial" w:hAnsi="Arial" w:cs="Arial"/>
          <w:b/>
          <w:bCs/>
          <w:color w:val="000000"/>
          <w:sz w:val="23"/>
          <w:szCs w:val="23"/>
        </w:rPr>
        <w:t xml:space="preserve"> Ordonanta de urgenta a Guvernului nr. 34/2006</w:t>
      </w:r>
    </w:p>
    <w:p w:rsidR="005D5D00" w:rsidRPr="005D5D00" w:rsidRDefault="005D5D00" w:rsidP="005D5D00">
      <w:pPr>
        <w:autoSpaceDE w:val="0"/>
        <w:autoSpaceDN w:val="0"/>
        <w:adjustRightInd w:val="0"/>
        <w:spacing w:after="0" w:line="240" w:lineRule="auto"/>
        <w:rPr>
          <w:rFonts w:ascii="Arial" w:hAnsi="Arial" w:cs="Arial"/>
          <w:color w:val="000000"/>
          <w:sz w:val="23"/>
          <w:szCs w:val="23"/>
        </w:rPr>
      </w:pPr>
    </w:p>
    <w:p w:rsidR="005D5D00" w:rsidRPr="005D5D00" w:rsidRDefault="005D5D00" w:rsidP="005D5D00">
      <w:pPr>
        <w:autoSpaceDE w:val="0"/>
        <w:autoSpaceDN w:val="0"/>
        <w:adjustRightInd w:val="0"/>
        <w:spacing w:after="0" w:line="240" w:lineRule="auto"/>
        <w:rPr>
          <w:rFonts w:ascii="Arial" w:hAnsi="Arial" w:cs="Arial"/>
          <w:color w:val="000000"/>
          <w:sz w:val="23"/>
          <w:szCs w:val="23"/>
        </w:rPr>
      </w:pPr>
    </w:p>
    <w:p w:rsidR="005D5D00" w:rsidRPr="005D5D00" w:rsidRDefault="005D5D00" w:rsidP="005D5D00">
      <w:pPr>
        <w:autoSpaceDE w:val="0"/>
        <w:autoSpaceDN w:val="0"/>
        <w:adjustRightInd w:val="0"/>
        <w:spacing w:after="0" w:line="240" w:lineRule="auto"/>
        <w:rPr>
          <w:rFonts w:ascii="Arial" w:hAnsi="Arial" w:cs="Arial"/>
          <w:color w:val="000000"/>
          <w:sz w:val="23"/>
          <w:szCs w:val="23"/>
        </w:rPr>
      </w:pPr>
    </w:p>
    <w:p w:rsidR="005D5D00" w:rsidRPr="005D5D00" w:rsidRDefault="005D5D00" w:rsidP="005D5D00">
      <w:pPr>
        <w:autoSpaceDE w:val="0"/>
        <w:autoSpaceDN w:val="0"/>
        <w:adjustRightInd w:val="0"/>
        <w:spacing w:after="0" w:line="240" w:lineRule="auto"/>
        <w:ind w:firstLine="720"/>
        <w:jc w:val="both"/>
        <w:rPr>
          <w:rFonts w:ascii="Arial" w:hAnsi="Arial" w:cs="Arial"/>
          <w:color w:val="000000"/>
          <w:sz w:val="24"/>
          <w:szCs w:val="24"/>
        </w:rPr>
      </w:pPr>
      <w:proofErr w:type="gramStart"/>
      <w:r w:rsidRPr="005D5D00">
        <w:rPr>
          <w:rFonts w:ascii="Arial" w:hAnsi="Arial" w:cs="Arial"/>
          <w:color w:val="000000"/>
          <w:sz w:val="24"/>
          <w:szCs w:val="24"/>
        </w:rPr>
        <w:t>Subsemnatul(</w:t>
      </w:r>
      <w:proofErr w:type="gramEnd"/>
      <w:r w:rsidRPr="005D5D00">
        <w:rPr>
          <w:rFonts w:ascii="Arial" w:hAnsi="Arial" w:cs="Arial"/>
          <w:color w:val="000000"/>
          <w:sz w:val="24"/>
          <w:szCs w:val="24"/>
        </w:rPr>
        <w:t>a) ........................ (</w:t>
      </w:r>
      <w:proofErr w:type="gramStart"/>
      <w:r w:rsidRPr="005D5D00">
        <w:rPr>
          <w:rFonts w:ascii="Arial" w:hAnsi="Arial" w:cs="Arial"/>
          <w:color w:val="000000"/>
          <w:sz w:val="24"/>
          <w:szCs w:val="24"/>
        </w:rPr>
        <w:t>denumirea</w:t>
      </w:r>
      <w:proofErr w:type="gramEnd"/>
      <w:r w:rsidRPr="005D5D00">
        <w:rPr>
          <w:rFonts w:ascii="Arial" w:hAnsi="Arial" w:cs="Arial"/>
          <w:color w:val="000000"/>
          <w:sz w:val="24"/>
          <w:szCs w:val="24"/>
        </w:rPr>
        <w:t>, numele operatorului economic), in calitate de ofertant/candidat/concurent la procedura de achizi</w:t>
      </w:r>
      <w:r w:rsidRPr="005D5D00">
        <w:rPr>
          <w:rFonts w:ascii="Cambria Math" w:hAnsi="Cambria Math" w:cs="Cambria Math"/>
          <w:color w:val="000000"/>
          <w:sz w:val="24"/>
          <w:szCs w:val="24"/>
        </w:rPr>
        <w:t>ț</w:t>
      </w:r>
      <w:r w:rsidRPr="005D5D00">
        <w:rPr>
          <w:rFonts w:ascii="Arial" w:hAnsi="Arial" w:cs="Arial"/>
          <w:color w:val="000000"/>
          <w:sz w:val="24"/>
          <w:szCs w:val="24"/>
        </w:rPr>
        <w:t xml:space="preserve">ie directă pentru atribuirea contractului de achizitie publica avand ca obiect </w:t>
      </w:r>
      <w:r w:rsidRPr="005D5D00">
        <w:rPr>
          <w:rFonts w:ascii="Arial" w:hAnsi="Arial" w:cs="Arial"/>
          <w:b/>
          <w:bCs/>
          <w:i/>
          <w:iCs/>
          <w:color w:val="000000"/>
          <w:sz w:val="24"/>
          <w:szCs w:val="24"/>
        </w:rPr>
        <w:t xml:space="preserve">…………………….., </w:t>
      </w:r>
      <w:r w:rsidRPr="005D5D00">
        <w:rPr>
          <w:rFonts w:ascii="Arial" w:hAnsi="Arial" w:cs="Arial"/>
          <w:color w:val="000000"/>
          <w:sz w:val="24"/>
          <w:szCs w:val="24"/>
        </w:rPr>
        <w:t xml:space="preserve">la data de .................. (zi/luna/an), organizata de </w:t>
      </w:r>
      <w:proofErr w:type="gramStart"/>
      <w:r w:rsidRPr="005D5D00">
        <w:rPr>
          <w:rFonts w:ascii="Arial" w:hAnsi="Arial" w:cs="Arial"/>
          <w:color w:val="000000"/>
          <w:sz w:val="24"/>
          <w:szCs w:val="24"/>
        </w:rPr>
        <w:t>………………………..,</w:t>
      </w:r>
      <w:proofErr w:type="gramEnd"/>
      <w:r w:rsidRPr="005D5D00">
        <w:rPr>
          <w:rFonts w:ascii="Arial" w:hAnsi="Arial" w:cs="Arial"/>
          <w:color w:val="000000"/>
          <w:sz w:val="24"/>
          <w:szCs w:val="24"/>
        </w:rPr>
        <w:t xml:space="preserve"> declar pe propria raspundere ca: </w:t>
      </w:r>
    </w:p>
    <w:p w:rsidR="005D5D00" w:rsidRPr="005D5D00" w:rsidRDefault="005D5D00" w:rsidP="005D5D00">
      <w:pPr>
        <w:autoSpaceDE w:val="0"/>
        <w:autoSpaceDN w:val="0"/>
        <w:adjustRightInd w:val="0"/>
        <w:spacing w:after="0" w:line="240" w:lineRule="auto"/>
        <w:jc w:val="both"/>
        <w:rPr>
          <w:rFonts w:ascii="Arial" w:hAnsi="Arial" w:cs="Arial"/>
          <w:color w:val="000000"/>
          <w:sz w:val="24"/>
          <w:szCs w:val="24"/>
        </w:rPr>
      </w:pPr>
      <w:r w:rsidRPr="005D5D00">
        <w:rPr>
          <w:rFonts w:ascii="Arial" w:hAnsi="Arial" w:cs="Arial"/>
          <w:color w:val="000000"/>
          <w:sz w:val="24"/>
          <w:szCs w:val="24"/>
        </w:rPr>
        <w:t xml:space="preserve">a) </w:t>
      </w:r>
      <w:proofErr w:type="gramStart"/>
      <w:r w:rsidRPr="005D5D00">
        <w:rPr>
          <w:rFonts w:ascii="Arial" w:hAnsi="Arial" w:cs="Arial"/>
          <w:color w:val="000000"/>
          <w:sz w:val="24"/>
          <w:szCs w:val="24"/>
        </w:rPr>
        <w:t>nu</w:t>
      </w:r>
      <w:proofErr w:type="gramEnd"/>
      <w:r w:rsidRPr="005D5D00">
        <w:rPr>
          <w:rFonts w:ascii="Arial" w:hAnsi="Arial" w:cs="Arial"/>
          <w:color w:val="000000"/>
          <w:sz w:val="24"/>
          <w:szCs w:val="24"/>
        </w:rPr>
        <w:t xml:space="preserve"> am intrat în faliment ca urmare a hotărârii pronun</w:t>
      </w:r>
      <w:r w:rsidRPr="005D5D00">
        <w:rPr>
          <w:rFonts w:ascii="Cambria Math" w:hAnsi="Cambria Math" w:cs="Cambria Math"/>
          <w:color w:val="000000"/>
          <w:sz w:val="24"/>
          <w:szCs w:val="24"/>
        </w:rPr>
        <w:t>ț</w:t>
      </w:r>
      <w:r w:rsidRPr="005D5D00">
        <w:rPr>
          <w:rFonts w:ascii="Arial" w:hAnsi="Arial" w:cs="Arial"/>
          <w:color w:val="000000"/>
          <w:sz w:val="24"/>
          <w:szCs w:val="24"/>
        </w:rPr>
        <w:t xml:space="preserve">ate de judecătorul - sindic </w:t>
      </w:r>
    </w:p>
    <w:p w:rsidR="005D5D00" w:rsidRPr="005D5D00" w:rsidRDefault="005D5D00" w:rsidP="005D5D00">
      <w:pPr>
        <w:autoSpaceDE w:val="0"/>
        <w:autoSpaceDN w:val="0"/>
        <w:adjustRightInd w:val="0"/>
        <w:spacing w:after="0" w:line="240" w:lineRule="auto"/>
        <w:jc w:val="both"/>
        <w:rPr>
          <w:rFonts w:ascii="Arial" w:hAnsi="Arial" w:cs="Arial"/>
          <w:color w:val="000000"/>
          <w:sz w:val="24"/>
          <w:szCs w:val="24"/>
        </w:rPr>
      </w:pPr>
      <w:r w:rsidRPr="005D5D00">
        <w:rPr>
          <w:rFonts w:ascii="Arial" w:hAnsi="Arial" w:cs="Arial"/>
          <w:color w:val="000000"/>
          <w:sz w:val="24"/>
          <w:szCs w:val="24"/>
        </w:rPr>
        <w:t xml:space="preserve">b) - </w:t>
      </w:r>
    </w:p>
    <w:p w:rsidR="005D5D00" w:rsidRPr="005D5D00" w:rsidRDefault="005D5D00" w:rsidP="005D5D00">
      <w:pPr>
        <w:autoSpaceDE w:val="0"/>
        <w:autoSpaceDN w:val="0"/>
        <w:adjustRightInd w:val="0"/>
        <w:spacing w:after="0" w:line="240" w:lineRule="auto"/>
        <w:jc w:val="both"/>
        <w:rPr>
          <w:rFonts w:ascii="Arial" w:hAnsi="Arial" w:cs="Arial"/>
          <w:color w:val="000000"/>
          <w:sz w:val="24"/>
          <w:szCs w:val="24"/>
        </w:rPr>
      </w:pPr>
      <w:r w:rsidRPr="005D5D00">
        <w:rPr>
          <w:rFonts w:ascii="Arial" w:hAnsi="Arial" w:cs="Arial"/>
          <w:color w:val="000000"/>
          <w:sz w:val="24"/>
          <w:szCs w:val="24"/>
        </w:rPr>
        <w:t xml:space="preserve">c) mi-am indeplinit obligatiile de plata a impozitelor, taxelor si contributiilor de asigurari sociale catre bugetele componente ale bugetului general consolidat, in conformitate cu prevederile legale in vigoare in Romania sau in tara in care sunt stabilit </w:t>
      </w:r>
    </w:p>
    <w:p w:rsidR="005D5D00" w:rsidRPr="005D5D00" w:rsidRDefault="005D5D00" w:rsidP="005D5D00">
      <w:pPr>
        <w:autoSpaceDE w:val="0"/>
        <w:autoSpaceDN w:val="0"/>
        <w:adjustRightInd w:val="0"/>
        <w:spacing w:after="0" w:line="240" w:lineRule="auto"/>
        <w:jc w:val="both"/>
        <w:rPr>
          <w:rFonts w:ascii="Arial" w:hAnsi="Arial" w:cs="Arial"/>
          <w:color w:val="000000"/>
          <w:sz w:val="24"/>
          <w:szCs w:val="24"/>
        </w:rPr>
      </w:pPr>
      <w:r w:rsidRPr="005D5D00">
        <w:rPr>
          <w:rFonts w:ascii="Arial" w:hAnsi="Arial" w:cs="Arial"/>
          <w:color w:val="000000"/>
          <w:sz w:val="24"/>
          <w:szCs w:val="24"/>
        </w:rPr>
        <w:t>c</w:t>
      </w:r>
      <w:r w:rsidRPr="005D5D00">
        <w:rPr>
          <w:rFonts w:ascii="Arial" w:hAnsi="Arial" w:cs="Arial"/>
          <w:color w:val="000000"/>
          <w:sz w:val="24"/>
          <w:szCs w:val="24"/>
          <w:vertAlign w:val="superscript"/>
        </w:rPr>
        <w:t>1</w:t>
      </w:r>
      <w:r w:rsidRPr="005D5D00">
        <w:rPr>
          <w:rFonts w:ascii="Arial" w:hAnsi="Arial" w:cs="Arial"/>
          <w:color w:val="000000"/>
          <w:sz w:val="24"/>
          <w:szCs w:val="24"/>
        </w:rPr>
        <w:t>) în ultimii 2 ani nu am fost situa</w:t>
      </w:r>
      <w:r w:rsidRPr="005D5D00">
        <w:rPr>
          <w:rFonts w:ascii="Cambria Math" w:hAnsi="Cambria Math" w:cs="Cambria Math"/>
          <w:color w:val="000000"/>
          <w:sz w:val="24"/>
          <w:szCs w:val="24"/>
        </w:rPr>
        <w:t>ț</w:t>
      </w:r>
      <w:r w:rsidRPr="005D5D00">
        <w:rPr>
          <w:rFonts w:ascii="Arial" w:hAnsi="Arial" w:cs="Arial"/>
          <w:color w:val="000000"/>
          <w:sz w:val="24"/>
          <w:szCs w:val="24"/>
        </w:rPr>
        <w:t>ia de a nu-mi îndeplini sau de a-mi îndeplini în mod defectuos obliga</w:t>
      </w:r>
      <w:r w:rsidRPr="005D5D00">
        <w:rPr>
          <w:rFonts w:ascii="Cambria Math" w:hAnsi="Cambria Math" w:cs="Cambria Math"/>
          <w:color w:val="000000"/>
          <w:sz w:val="24"/>
          <w:szCs w:val="24"/>
        </w:rPr>
        <w:t>ț</w:t>
      </w:r>
      <w:r w:rsidRPr="005D5D00">
        <w:rPr>
          <w:rFonts w:ascii="Arial" w:hAnsi="Arial" w:cs="Arial"/>
          <w:color w:val="000000"/>
          <w:sz w:val="24"/>
          <w:szCs w:val="24"/>
        </w:rPr>
        <w:t xml:space="preserve">iile contractual din motive ce-mi sunt imputabile, fapt care să fi produs sau să fie de natură să producă grave prejudicii beneficiarilor mei </w:t>
      </w:r>
    </w:p>
    <w:p w:rsidR="005D5D00" w:rsidRPr="005D5D00" w:rsidRDefault="005D5D00" w:rsidP="005D5D00">
      <w:pPr>
        <w:autoSpaceDE w:val="0"/>
        <w:autoSpaceDN w:val="0"/>
        <w:adjustRightInd w:val="0"/>
        <w:spacing w:after="27" w:line="240" w:lineRule="auto"/>
        <w:jc w:val="both"/>
        <w:rPr>
          <w:rFonts w:ascii="Arial" w:hAnsi="Arial" w:cs="Arial"/>
          <w:color w:val="000000"/>
          <w:sz w:val="24"/>
          <w:szCs w:val="24"/>
        </w:rPr>
      </w:pPr>
      <w:r w:rsidRPr="005D5D00">
        <w:rPr>
          <w:rFonts w:ascii="Arial" w:hAnsi="Arial" w:cs="Arial"/>
          <w:color w:val="000000"/>
          <w:sz w:val="24"/>
          <w:szCs w:val="24"/>
        </w:rPr>
        <w:t xml:space="preserve">d) nu am fost condamnat, in ultimii 3 ani, prin hotararea definitiva a unei instante judecatoresti, pentru o fapta care a adus atingere eticii profesionale sau pentru comiterea unei greseli in materie profesionala. </w:t>
      </w:r>
    </w:p>
    <w:p w:rsidR="005D5D00" w:rsidRPr="005D5D00" w:rsidRDefault="005D5D00" w:rsidP="005D5D00">
      <w:pPr>
        <w:autoSpaceDE w:val="0"/>
        <w:autoSpaceDN w:val="0"/>
        <w:adjustRightInd w:val="0"/>
        <w:spacing w:after="0" w:line="240" w:lineRule="auto"/>
        <w:jc w:val="both"/>
        <w:rPr>
          <w:rFonts w:ascii="Arial" w:hAnsi="Arial" w:cs="Arial"/>
          <w:color w:val="000000"/>
          <w:sz w:val="24"/>
          <w:szCs w:val="24"/>
        </w:rPr>
      </w:pPr>
      <w:r w:rsidRPr="005D5D00">
        <w:rPr>
          <w:rFonts w:ascii="Arial" w:hAnsi="Arial" w:cs="Arial"/>
          <w:color w:val="000000"/>
          <w:sz w:val="24"/>
          <w:szCs w:val="24"/>
        </w:rPr>
        <w:t xml:space="preserve">e) </w:t>
      </w:r>
      <w:proofErr w:type="gramStart"/>
      <w:r w:rsidRPr="005D5D00">
        <w:rPr>
          <w:rFonts w:ascii="Arial" w:hAnsi="Arial" w:cs="Arial"/>
          <w:color w:val="000000"/>
          <w:sz w:val="24"/>
          <w:szCs w:val="24"/>
        </w:rPr>
        <w:t>nu</w:t>
      </w:r>
      <w:proofErr w:type="gramEnd"/>
      <w:r w:rsidRPr="005D5D00">
        <w:rPr>
          <w:rFonts w:ascii="Arial" w:hAnsi="Arial" w:cs="Arial"/>
          <w:color w:val="000000"/>
          <w:sz w:val="24"/>
          <w:szCs w:val="24"/>
        </w:rPr>
        <w:t xml:space="preserve"> prezint informa</w:t>
      </w:r>
      <w:r w:rsidRPr="005D5D00">
        <w:rPr>
          <w:rFonts w:ascii="Cambria Math" w:hAnsi="Cambria Math" w:cs="Cambria Math"/>
          <w:color w:val="000000"/>
          <w:sz w:val="24"/>
          <w:szCs w:val="24"/>
        </w:rPr>
        <w:t>ț</w:t>
      </w:r>
      <w:r w:rsidRPr="005D5D00">
        <w:rPr>
          <w:rFonts w:ascii="Arial" w:hAnsi="Arial" w:cs="Arial"/>
          <w:color w:val="000000"/>
          <w:sz w:val="24"/>
          <w:szCs w:val="24"/>
        </w:rPr>
        <w:t xml:space="preserve">ii false </w:t>
      </w:r>
      <w:r w:rsidRPr="005D5D00">
        <w:rPr>
          <w:rFonts w:ascii="Cambria Math" w:hAnsi="Cambria Math" w:cs="Cambria Math"/>
          <w:color w:val="000000"/>
          <w:sz w:val="24"/>
          <w:szCs w:val="24"/>
        </w:rPr>
        <w:t>ș</w:t>
      </w:r>
      <w:r w:rsidRPr="005D5D00">
        <w:rPr>
          <w:rFonts w:ascii="Arial" w:hAnsi="Arial" w:cs="Arial"/>
          <w:color w:val="000000"/>
          <w:sz w:val="24"/>
          <w:szCs w:val="24"/>
        </w:rPr>
        <w:t>i nu refuz să prezint informa</w:t>
      </w:r>
      <w:r w:rsidRPr="005D5D00">
        <w:rPr>
          <w:rFonts w:ascii="Cambria Math" w:hAnsi="Cambria Math" w:cs="Cambria Math"/>
          <w:color w:val="000000"/>
          <w:sz w:val="24"/>
          <w:szCs w:val="24"/>
        </w:rPr>
        <w:t>ț</w:t>
      </w:r>
      <w:r w:rsidRPr="005D5D00">
        <w:rPr>
          <w:rFonts w:ascii="Arial" w:hAnsi="Arial" w:cs="Arial"/>
          <w:color w:val="000000"/>
          <w:sz w:val="24"/>
          <w:szCs w:val="24"/>
        </w:rPr>
        <w:t xml:space="preserve">ii solicitate de autoritatea contractantă în scopul demosntrării criteriilor de calificare </w:t>
      </w:r>
      <w:r w:rsidRPr="005D5D00">
        <w:rPr>
          <w:rFonts w:ascii="Cambria Math" w:hAnsi="Cambria Math" w:cs="Cambria Math"/>
          <w:color w:val="000000"/>
          <w:sz w:val="24"/>
          <w:szCs w:val="24"/>
        </w:rPr>
        <w:t>ș</w:t>
      </w:r>
      <w:r w:rsidRPr="005D5D00">
        <w:rPr>
          <w:rFonts w:ascii="Arial" w:hAnsi="Arial" w:cs="Arial"/>
          <w:color w:val="000000"/>
          <w:sz w:val="24"/>
          <w:szCs w:val="24"/>
        </w:rPr>
        <w:t>i selec</w:t>
      </w:r>
      <w:r w:rsidRPr="005D5D00">
        <w:rPr>
          <w:rFonts w:ascii="Cambria Math" w:hAnsi="Cambria Math" w:cs="Cambria Math"/>
          <w:color w:val="000000"/>
          <w:sz w:val="24"/>
          <w:szCs w:val="24"/>
        </w:rPr>
        <w:t>ț</w:t>
      </w:r>
      <w:r w:rsidRPr="005D5D00">
        <w:rPr>
          <w:rFonts w:ascii="Arial" w:hAnsi="Arial" w:cs="Arial"/>
          <w:color w:val="000000"/>
          <w:sz w:val="24"/>
          <w:szCs w:val="24"/>
        </w:rPr>
        <w:t xml:space="preserve">ie. </w:t>
      </w:r>
    </w:p>
    <w:p w:rsidR="005D5D00" w:rsidRPr="005D5D00" w:rsidRDefault="005D5D00" w:rsidP="005D5D00">
      <w:pPr>
        <w:autoSpaceDE w:val="0"/>
        <w:autoSpaceDN w:val="0"/>
        <w:adjustRightInd w:val="0"/>
        <w:spacing w:after="0" w:line="240" w:lineRule="auto"/>
        <w:ind w:firstLine="720"/>
        <w:jc w:val="both"/>
        <w:rPr>
          <w:rFonts w:ascii="Arial" w:hAnsi="Arial" w:cs="Arial"/>
          <w:color w:val="000000"/>
          <w:sz w:val="24"/>
          <w:szCs w:val="24"/>
        </w:rPr>
      </w:pPr>
      <w:r w:rsidRPr="005D5D00">
        <w:rPr>
          <w:rFonts w:ascii="Arial" w:hAnsi="Arial" w:cs="Arial"/>
          <w:color w:val="000000"/>
          <w:sz w:val="24"/>
          <w:szCs w:val="24"/>
        </w:rPr>
        <w:t xml:space="preserve">Subsemnatul declar ca informatiile furnizate sunt complete si corecte in fiecare detaliu si înteleg ca autoritatea contractanta are dreptul de a solicita, in scopul verificarii si confirmarii declaratiilor, orice documente doveditoare de care dispun. </w:t>
      </w:r>
    </w:p>
    <w:p w:rsidR="005D5D00" w:rsidRPr="005D5D00" w:rsidRDefault="005D5D00" w:rsidP="005D5D00">
      <w:pPr>
        <w:autoSpaceDE w:val="0"/>
        <w:autoSpaceDN w:val="0"/>
        <w:adjustRightInd w:val="0"/>
        <w:spacing w:after="0" w:line="240" w:lineRule="auto"/>
        <w:ind w:firstLine="720"/>
        <w:jc w:val="both"/>
        <w:rPr>
          <w:rFonts w:ascii="Arial" w:hAnsi="Arial" w:cs="Arial"/>
          <w:color w:val="000000"/>
          <w:sz w:val="24"/>
          <w:szCs w:val="24"/>
        </w:rPr>
      </w:pPr>
      <w:r w:rsidRPr="005D5D00">
        <w:rPr>
          <w:rFonts w:ascii="Arial" w:hAnsi="Arial" w:cs="Arial"/>
          <w:color w:val="000000"/>
          <w:sz w:val="24"/>
          <w:szCs w:val="24"/>
        </w:rPr>
        <w:t xml:space="preserve">Inteleg ca in cazul in care aceasta declaratie nu </w:t>
      </w:r>
      <w:proofErr w:type="gramStart"/>
      <w:r w:rsidRPr="005D5D00">
        <w:rPr>
          <w:rFonts w:ascii="Arial" w:hAnsi="Arial" w:cs="Arial"/>
          <w:color w:val="000000"/>
          <w:sz w:val="24"/>
          <w:szCs w:val="24"/>
        </w:rPr>
        <w:t>este</w:t>
      </w:r>
      <w:proofErr w:type="gramEnd"/>
      <w:r w:rsidRPr="005D5D00">
        <w:rPr>
          <w:rFonts w:ascii="Arial" w:hAnsi="Arial" w:cs="Arial"/>
          <w:color w:val="000000"/>
          <w:sz w:val="24"/>
          <w:szCs w:val="24"/>
        </w:rPr>
        <w:t xml:space="preserve"> conforma cu realitatea sunt pasibil de incalcarea prevederilor legislatiei penale privind falsul in declaratii. </w:t>
      </w:r>
    </w:p>
    <w:p w:rsidR="005D5D00" w:rsidRPr="005D5D00" w:rsidRDefault="005D5D00" w:rsidP="005D5D00">
      <w:pPr>
        <w:autoSpaceDE w:val="0"/>
        <w:autoSpaceDN w:val="0"/>
        <w:adjustRightInd w:val="0"/>
        <w:spacing w:after="0" w:line="240" w:lineRule="auto"/>
        <w:jc w:val="both"/>
        <w:rPr>
          <w:rFonts w:ascii="Arial" w:hAnsi="Arial" w:cs="Arial"/>
          <w:color w:val="000000"/>
          <w:sz w:val="23"/>
          <w:szCs w:val="23"/>
        </w:rPr>
      </w:pPr>
    </w:p>
    <w:p w:rsidR="005D5D00" w:rsidRPr="005D5D00" w:rsidRDefault="005D5D00" w:rsidP="005D5D00">
      <w:pPr>
        <w:autoSpaceDE w:val="0"/>
        <w:autoSpaceDN w:val="0"/>
        <w:adjustRightInd w:val="0"/>
        <w:spacing w:after="0" w:line="240" w:lineRule="auto"/>
        <w:jc w:val="both"/>
        <w:rPr>
          <w:rFonts w:ascii="Arial" w:hAnsi="Arial" w:cs="Arial"/>
          <w:color w:val="000000"/>
          <w:sz w:val="23"/>
          <w:szCs w:val="23"/>
        </w:rPr>
      </w:pPr>
    </w:p>
    <w:p w:rsidR="005D5D00" w:rsidRPr="005D5D00" w:rsidRDefault="005D5D00" w:rsidP="005D5D00">
      <w:pPr>
        <w:autoSpaceDE w:val="0"/>
        <w:autoSpaceDN w:val="0"/>
        <w:adjustRightInd w:val="0"/>
        <w:spacing w:after="0" w:line="240" w:lineRule="auto"/>
        <w:jc w:val="both"/>
        <w:rPr>
          <w:rFonts w:ascii="Arial" w:hAnsi="Arial" w:cs="Arial"/>
          <w:color w:val="000000"/>
          <w:sz w:val="23"/>
          <w:szCs w:val="23"/>
        </w:rPr>
      </w:pPr>
    </w:p>
    <w:p w:rsidR="005D5D00" w:rsidRPr="005D5D00" w:rsidRDefault="005D5D00" w:rsidP="005D5D00">
      <w:pPr>
        <w:autoSpaceDE w:val="0"/>
        <w:autoSpaceDN w:val="0"/>
        <w:adjustRightInd w:val="0"/>
        <w:spacing w:after="0" w:line="240" w:lineRule="auto"/>
        <w:jc w:val="both"/>
        <w:rPr>
          <w:rFonts w:ascii="Arial" w:hAnsi="Arial" w:cs="Arial"/>
          <w:color w:val="000000"/>
          <w:sz w:val="24"/>
          <w:szCs w:val="24"/>
        </w:rPr>
      </w:pPr>
      <w:r w:rsidRPr="005D5D00">
        <w:rPr>
          <w:rFonts w:ascii="Arial" w:hAnsi="Arial" w:cs="Arial"/>
          <w:color w:val="000000"/>
          <w:sz w:val="24"/>
          <w:szCs w:val="24"/>
        </w:rPr>
        <w:t xml:space="preserve">Ofertant, </w:t>
      </w:r>
    </w:p>
    <w:p w:rsidR="005D5D00" w:rsidRPr="005D5D00" w:rsidRDefault="005D5D00" w:rsidP="005D5D00">
      <w:pPr>
        <w:autoSpaceDE w:val="0"/>
        <w:autoSpaceDN w:val="0"/>
        <w:adjustRightInd w:val="0"/>
        <w:spacing w:after="0" w:line="240" w:lineRule="auto"/>
        <w:jc w:val="both"/>
        <w:rPr>
          <w:rFonts w:ascii="Arial" w:hAnsi="Arial" w:cs="Arial"/>
          <w:color w:val="000000"/>
          <w:sz w:val="24"/>
          <w:szCs w:val="24"/>
        </w:rPr>
      </w:pPr>
      <w:r w:rsidRPr="005D5D00">
        <w:rPr>
          <w:rFonts w:ascii="Arial" w:hAnsi="Arial" w:cs="Arial"/>
          <w:color w:val="000000"/>
          <w:sz w:val="24"/>
          <w:szCs w:val="24"/>
        </w:rPr>
        <w:t>______________________</w:t>
      </w:r>
    </w:p>
    <w:p w:rsidR="005D5D00" w:rsidRPr="005D5D00" w:rsidRDefault="005D5D00" w:rsidP="005D5D00">
      <w:pPr>
        <w:widowControl w:val="0"/>
        <w:suppressAutoHyphens/>
        <w:spacing w:after="0" w:line="240" w:lineRule="auto"/>
        <w:jc w:val="both"/>
        <w:rPr>
          <w:rFonts w:ascii="Arial" w:eastAsia="Lucida Sans Unicode" w:hAnsi="Arial" w:cs="Arial"/>
          <w:kern w:val="1"/>
          <w:sz w:val="24"/>
          <w:szCs w:val="24"/>
          <w:lang w:val="ro-RO" w:eastAsia="hi-IN" w:bidi="hi-IN"/>
        </w:rPr>
      </w:pPr>
      <w:r w:rsidRPr="005D5D00">
        <w:rPr>
          <w:rFonts w:ascii="Arial" w:eastAsia="Lucida Sans Unicode" w:hAnsi="Arial" w:cs="Arial"/>
          <w:kern w:val="1"/>
          <w:sz w:val="24"/>
          <w:szCs w:val="24"/>
          <w:lang w:val="en-GB" w:eastAsia="hi-IN" w:bidi="hi-IN"/>
        </w:rPr>
        <w:t>(</w:t>
      </w:r>
      <w:proofErr w:type="gramStart"/>
      <w:r w:rsidRPr="005D5D00">
        <w:rPr>
          <w:rFonts w:ascii="Arial" w:eastAsia="Lucida Sans Unicode" w:hAnsi="Arial" w:cs="Arial"/>
          <w:kern w:val="1"/>
          <w:sz w:val="24"/>
          <w:szCs w:val="24"/>
          <w:lang w:val="en-GB" w:eastAsia="hi-IN" w:bidi="hi-IN"/>
        </w:rPr>
        <w:t>semnătura</w:t>
      </w:r>
      <w:proofErr w:type="gramEnd"/>
      <w:r w:rsidRPr="005D5D00">
        <w:rPr>
          <w:rFonts w:ascii="Arial" w:eastAsia="Lucida Sans Unicode" w:hAnsi="Arial" w:cs="Arial"/>
          <w:kern w:val="1"/>
          <w:sz w:val="24"/>
          <w:szCs w:val="24"/>
          <w:lang w:val="en-GB" w:eastAsia="hi-IN" w:bidi="hi-IN"/>
        </w:rPr>
        <w:t xml:space="preserve"> autorizat</w:t>
      </w:r>
      <w:r w:rsidRPr="005D5D00">
        <w:rPr>
          <w:rFonts w:ascii="Arial" w:eastAsia="Lucida Sans Unicode" w:hAnsi="Arial" w:cs="Arial"/>
          <w:kern w:val="1"/>
          <w:sz w:val="24"/>
          <w:szCs w:val="24"/>
          <w:lang w:val="ro-RO" w:eastAsia="hi-IN" w:bidi="hi-IN"/>
        </w:rPr>
        <w:t>ă)</w:t>
      </w:r>
    </w:p>
    <w:p w:rsidR="005D5D00" w:rsidRPr="005D5D00" w:rsidRDefault="005D5D00" w:rsidP="005D5D00">
      <w:pPr>
        <w:pageBreakBefore/>
        <w:widowControl w:val="0"/>
        <w:suppressAutoHyphens/>
        <w:spacing w:after="0" w:line="240" w:lineRule="auto"/>
        <w:jc w:val="right"/>
        <w:rPr>
          <w:rFonts w:ascii="Arial" w:eastAsia="Lucida Sans Unicode" w:hAnsi="Arial" w:cs="Arial"/>
          <w:b/>
          <w:kern w:val="1"/>
          <w:sz w:val="24"/>
          <w:szCs w:val="24"/>
          <w:lang w:val="ro-RO" w:eastAsia="hi-IN" w:bidi="hi-IN"/>
        </w:rPr>
      </w:pPr>
      <w:r w:rsidRPr="005D5D00">
        <w:rPr>
          <w:rFonts w:ascii="Arial" w:eastAsia="Lucida Sans Unicode" w:hAnsi="Arial" w:cs="Arial"/>
          <w:b/>
          <w:kern w:val="1"/>
          <w:sz w:val="24"/>
          <w:szCs w:val="24"/>
          <w:lang w:val="ro-RO" w:eastAsia="hi-IN" w:bidi="hi-IN"/>
        </w:rPr>
        <w:lastRenderedPageBreak/>
        <w:t>Formular nr. 11</w:t>
      </w:r>
    </w:p>
    <w:p w:rsidR="005D5D00" w:rsidRPr="005D5D00" w:rsidRDefault="005D5D00" w:rsidP="005D5D00">
      <w:pPr>
        <w:spacing w:after="0" w:line="240" w:lineRule="auto"/>
        <w:rPr>
          <w:rFonts w:ascii="Arial" w:hAnsi="Arial" w:cs="Arial"/>
          <w:lang w:val="x-none" w:eastAsia="x-none"/>
        </w:rPr>
      </w:pPr>
      <w:r w:rsidRPr="005D5D00">
        <w:rPr>
          <w:rFonts w:ascii="Arial" w:hAnsi="Arial" w:cs="Arial"/>
          <w:lang w:val="x-none" w:eastAsia="x-none"/>
        </w:rPr>
        <w:t>Operator economic</w:t>
      </w:r>
      <w:r w:rsidRPr="005D5D00">
        <w:rPr>
          <w:rFonts w:ascii="Arial" w:hAnsi="Arial" w:cs="Arial"/>
          <w:lang w:val="x-none" w:eastAsia="x-none"/>
        </w:rPr>
        <w:tab/>
      </w:r>
      <w:r w:rsidRPr="005D5D00">
        <w:rPr>
          <w:rFonts w:ascii="Arial" w:hAnsi="Arial" w:cs="Arial"/>
          <w:lang w:val="x-none" w:eastAsia="x-none"/>
        </w:rPr>
        <w:tab/>
      </w:r>
      <w:r w:rsidRPr="005D5D00">
        <w:rPr>
          <w:rFonts w:ascii="Arial" w:hAnsi="Arial" w:cs="Arial"/>
          <w:lang w:val="x-none" w:eastAsia="x-none"/>
        </w:rPr>
        <w:tab/>
      </w:r>
      <w:r w:rsidRPr="005D5D00">
        <w:rPr>
          <w:rFonts w:ascii="Arial" w:hAnsi="Arial" w:cs="Arial"/>
          <w:lang w:val="x-none" w:eastAsia="x-none"/>
        </w:rPr>
        <w:tab/>
      </w:r>
    </w:p>
    <w:p w:rsidR="005D5D00" w:rsidRPr="005D5D00" w:rsidRDefault="005D5D00" w:rsidP="005D5D00">
      <w:pPr>
        <w:spacing w:after="0" w:line="240" w:lineRule="auto"/>
        <w:rPr>
          <w:rFonts w:ascii="Arial" w:hAnsi="Arial" w:cs="Arial"/>
          <w:lang w:val="x-none" w:eastAsia="x-none"/>
        </w:rPr>
      </w:pPr>
      <w:r w:rsidRPr="005D5D00">
        <w:rPr>
          <w:rFonts w:ascii="Arial" w:hAnsi="Arial" w:cs="Arial"/>
          <w:lang w:val="x-none" w:eastAsia="x-none"/>
        </w:rPr>
        <w:t>……………………</w:t>
      </w:r>
    </w:p>
    <w:p w:rsidR="005D5D00" w:rsidRPr="005D5D00" w:rsidRDefault="005D5D00" w:rsidP="005D5D00">
      <w:pPr>
        <w:spacing w:after="0" w:line="240" w:lineRule="auto"/>
        <w:rPr>
          <w:rFonts w:ascii="Arial" w:hAnsi="Arial" w:cs="Arial"/>
          <w:i/>
          <w:lang w:val="x-none" w:eastAsia="x-none"/>
        </w:rPr>
      </w:pPr>
      <w:r w:rsidRPr="005D5D00">
        <w:rPr>
          <w:rFonts w:ascii="Arial" w:hAnsi="Arial" w:cs="Arial"/>
          <w:i/>
          <w:lang w:val="x-none" w:eastAsia="x-none"/>
        </w:rPr>
        <w:t xml:space="preserve">  (denumirea/numele)</w:t>
      </w:r>
    </w:p>
    <w:p w:rsidR="005D5D00" w:rsidRPr="005D5D00" w:rsidRDefault="005D5D00" w:rsidP="005D5D00">
      <w:pPr>
        <w:widowControl w:val="0"/>
        <w:suppressAutoHyphens/>
        <w:autoSpaceDE w:val="0"/>
        <w:spacing w:after="0" w:line="240" w:lineRule="auto"/>
        <w:ind w:right="-2"/>
        <w:jc w:val="center"/>
        <w:rPr>
          <w:rFonts w:ascii="Arial" w:eastAsia="Lucida Sans Unicode" w:hAnsi="Arial" w:cs="Arial"/>
          <w:b/>
          <w:kern w:val="1"/>
          <w:lang w:val="ro-RO" w:eastAsia="hi-IN" w:bidi="hi-IN"/>
        </w:rPr>
      </w:pPr>
    </w:p>
    <w:p w:rsidR="005D5D00" w:rsidRPr="005D5D00" w:rsidRDefault="005D5D00" w:rsidP="005D5D00">
      <w:pPr>
        <w:keepNext/>
        <w:widowControl w:val="0"/>
        <w:suppressAutoHyphens/>
        <w:spacing w:before="240" w:after="120" w:line="240" w:lineRule="auto"/>
        <w:jc w:val="center"/>
        <w:outlineLvl w:val="0"/>
        <w:rPr>
          <w:rFonts w:ascii="Arial" w:eastAsia="Lucida Sans Unicode" w:hAnsi="Arial" w:cs="Arial"/>
          <w:b/>
          <w:bCs/>
          <w:kern w:val="1"/>
          <w:sz w:val="24"/>
          <w:szCs w:val="24"/>
          <w:lang w:val="ro-RO" w:eastAsia="hi-IN" w:bidi="hi-IN"/>
        </w:rPr>
      </w:pPr>
      <w:r w:rsidRPr="005D5D00">
        <w:rPr>
          <w:rFonts w:ascii="Arial" w:eastAsia="Lucida Sans Unicode" w:hAnsi="Arial" w:cs="Arial"/>
          <w:b/>
          <w:bCs/>
          <w:kern w:val="1"/>
          <w:sz w:val="24"/>
          <w:szCs w:val="24"/>
          <w:lang w:val="ro-RO" w:eastAsia="hi-IN" w:bidi="hi-IN"/>
        </w:rPr>
        <w:br/>
        <w:t>DECLARATIE PRIVIND PARTICIPAREA LA LICITAŢIE CU OFERTĂ INDEPENDENTĂ</w:t>
      </w:r>
    </w:p>
    <w:p w:rsidR="005D5D00" w:rsidRPr="005D5D00" w:rsidRDefault="005D5D00" w:rsidP="005D5D00">
      <w:pPr>
        <w:widowControl w:val="0"/>
        <w:suppressAutoHyphens/>
        <w:autoSpaceDE w:val="0"/>
        <w:spacing w:after="0" w:line="240" w:lineRule="auto"/>
        <w:jc w:val="both"/>
        <w:rPr>
          <w:rFonts w:ascii="Arial" w:eastAsia="Lucida Sans Unicode" w:hAnsi="Arial" w:cs="Arial"/>
          <w:i/>
          <w:kern w:val="1"/>
          <w:lang w:val="ro-RO" w:eastAsia="hi-IN" w:bidi="hi-IN"/>
        </w:rPr>
      </w:pPr>
      <w:r w:rsidRPr="005D5D00">
        <w:rPr>
          <w:rFonts w:ascii="Arial" w:eastAsia="Lucida Sans Unicode" w:hAnsi="Arial" w:cs="Arial"/>
          <w:i/>
          <w:kern w:val="1"/>
          <w:lang w:val="ro-RO" w:eastAsia="hi-IN" w:bidi="hi-IN"/>
        </w:rPr>
        <w:t>Către _________________________________________</w:t>
      </w:r>
    </w:p>
    <w:p w:rsidR="005D5D00" w:rsidRPr="005D5D00" w:rsidRDefault="005D5D00" w:rsidP="005D5D00">
      <w:pPr>
        <w:widowControl w:val="0"/>
        <w:suppressAutoHyphens/>
        <w:autoSpaceDE w:val="0"/>
        <w:spacing w:after="0" w:line="240" w:lineRule="auto"/>
        <w:jc w:val="both"/>
        <w:rPr>
          <w:rFonts w:ascii="Arial" w:eastAsia="Lucida Sans Unicode" w:hAnsi="Arial" w:cs="Arial"/>
          <w:i/>
          <w:kern w:val="1"/>
          <w:lang w:val="ro-RO" w:eastAsia="hi-IN" w:bidi="hi-IN"/>
        </w:rPr>
      </w:pPr>
      <w:r w:rsidRPr="005D5D00">
        <w:rPr>
          <w:rFonts w:ascii="Arial" w:eastAsia="Lucida Sans Unicode" w:hAnsi="Arial" w:cs="Arial"/>
          <w:i/>
          <w:kern w:val="1"/>
          <w:lang w:val="ro-RO" w:eastAsia="hi-IN" w:bidi="hi-IN"/>
        </w:rPr>
        <w:t xml:space="preserve">                (denumirea autorităţii contractante şi adresa completă)</w:t>
      </w:r>
    </w:p>
    <w:p w:rsidR="005D5D00" w:rsidRPr="005D5D00" w:rsidRDefault="005D5D00" w:rsidP="005D5D00">
      <w:pPr>
        <w:widowControl w:val="0"/>
        <w:suppressAutoHyphens/>
        <w:autoSpaceDE w:val="0"/>
        <w:spacing w:after="0" w:line="240" w:lineRule="auto"/>
        <w:jc w:val="both"/>
        <w:rPr>
          <w:rFonts w:ascii="Arial" w:eastAsia="Lucida Sans Unicode" w:hAnsi="Arial" w:cs="Arial"/>
          <w:i/>
          <w:kern w:val="1"/>
          <w:lang w:val="ro-RO" w:eastAsia="hi-IN" w:bidi="hi-IN"/>
        </w:rPr>
      </w:pPr>
    </w:p>
    <w:p w:rsidR="005D5D00" w:rsidRPr="005D5D00" w:rsidRDefault="005D5D00" w:rsidP="005D5D00">
      <w:pPr>
        <w:widowControl w:val="0"/>
        <w:suppressAutoHyphens/>
        <w:autoSpaceDE w:val="0"/>
        <w:spacing w:after="0" w:line="240" w:lineRule="auto"/>
        <w:ind w:firstLine="720"/>
        <w:jc w:val="both"/>
        <w:rPr>
          <w:rFonts w:ascii="Arial" w:eastAsia="Lucida Sans Unicode" w:hAnsi="Arial" w:cs="Arial"/>
          <w:i/>
          <w:kern w:val="1"/>
          <w:lang w:val="ro-RO" w:eastAsia="hi-IN" w:bidi="hi-IN"/>
        </w:rPr>
      </w:pPr>
      <w:r w:rsidRPr="005D5D00">
        <w:rPr>
          <w:rFonts w:ascii="Arial" w:eastAsia="Lucida Sans Unicode" w:hAnsi="Arial" w:cs="Arial"/>
          <w:i/>
          <w:kern w:val="1"/>
          <w:lang w:val="ro-RO" w:eastAsia="hi-IN" w:bidi="hi-IN"/>
        </w:rPr>
        <w:t>Procedura de atribuire____________________</w:t>
      </w:r>
    </w:p>
    <w:p w:rsidR="005D5D00" w:rsidRPr="005D5D00" w:rsidRDefault="005D5D00" w:rsidP="005D5D00">
      <w:pPr>
        <w:widowControl w:val="0"/>
        <w:suppressAutoHyphens/>
        <w:autoSpaceDE w:val="0"/>
        <w:spacing w:after="0" w:line="240" w:lineRule="auto"/>
        <w:ind w:firstLine="720"/>
        <w:jc w:val="both"/>
        <w:rPr>
          <w:rFonts w:ascii="Arial" w:eastAsia="Lucida Sans Unicode" w:hAnsi="Arial" w:cs="Arial"/>
          <w:i/>
          <w:kern w:val="1"/>
          <w:lang w:val="ro-RO" w:eastAsia="hi-IN" w:bidi="hi-IN"/>
        </w:rPr>
      </w:pPr>
      <w:r w:rsidRPr="005D5D00">
        <w:rPr>
          <w:rFonts w:ascii="Arial" w:eastAsia="Lucida Sans Unicode" w:hAnsi="Arial" w:cs="Arial"/>
          <w:i/>
          <w:kern w:val="1"/>
          <w:lang w:val="ro-RO" w:eastAsia="hi-IN" w:bidi="hi-IN"/>
        </w:rPr>
        <w:t>Nr. invitaţie / anunţ de participare________________</w:t>
      </w:r>
    </w:p>
    <w:p w:rsidR="005D5D00" w:rsidRPr="005D5D00" w:rsidRDefault="005D5D00" w:rsidP="005D5D00">
      <w:pPr>
        <w:widowControl w:val="0"/>
        <w:suppressAutoHyphens/>
        <w:autoSpaceDE w:val="0"/>
        <w:spacing w:after="0" w:line="240" w:lineRule="auto"/>
        <w:ind w:firstLine="720"/>
        <w:jc w:val="both"/>
        <w:rPr>
          <w:rFonts w:ascii="Arial" w:eastAsia="Lucida Sans Unicode" w:hAnsi="Arial" w:cs="Arial"/>
          <w:i/>
          <w:kern w:val="1"/>
          <w:lang w:val="ro-RO" w:eastAsia="hi-IN" w:bidi="hi-IN"/>
        </w:rPr>
      </w:pPr>
      <w:r w:rsidRPr="005D5D00">
        <w:rPr>
          <w:rFonts w:ascii="Arial" w:eastAsia="Lucida Sans Unicode" w:hAnsi="Arial" w:cs="Arial"/>
          <w:i/>
          <w:kern w:val="1"/>
          <w:lang w:val="ro-RO" w:eastAsia="hi-IN" w:bidi="hi-IN"/>
        </w:rPr>
        <w:t>Data limită pentru depunerea ofertei______/______/20_ _</w:t>
      </w:r>
    </w:p>
    <w:p w:rsidR="005D5D00" w:rsidRPr="005D5D00" w:rsidRDefault="005D5D00" w:rsidP="005D5D00">
      <w:pPr>
        <w:widowControl w:val="0"/>
        <w:suppressAutoHyphens/>
        <w:autoSpaceDE w:val="0"/>
        <w:spacing w:after="120" w:line="240" w:lineRule="auto"/>
        <w:jc w:val="both"/>
        <w:rPr>
          <w:rFonts w:ascii="Arial" w:eastAsia="Lucida Sans Unicode" w:hAnsi="Arial" w:cs="Arial"/>
          <w:kern w:val="1"/>
          <w:lang w:val="ro-RO" w:eastAsia="hi-IN" w:bidi="hi-IN"/>
        </w:rPr>
      </w:pPr>
    </w:p>
    <w:p w:rsidR="005D5D00" w:rsidRPr="005D5D00" w:rsidRDefault="005D5D00" w:rsidP="005D5D00">
      <w:pPr>
        <w:widowControl w:val="0"/>
        <w:suppressAutoHyphens/>
        <w:autoSpaceDE w:val="0"/>
        <w:spacing w:after="120" w:line="240" w:lineRule="auto"/>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 xml:space="preserve">I. Subsemnatul/Subsemnaţii, ..............................., reprezentant/reprezentanţi legali al/ai ..........................., intreprindere/asociere care va participa la procedura de achiziţie publică organizată de . ...................., în calitate de autoritate contractantă, cu nr. ............ din data de .................,  certific/certificăm prin prezenta că informaţiile conţinute sunt adevărate şi complete din toate punctele de vedere. </w:t>
      </w:r>
    </w:p>
    <w:p w:rsidR="005D5D00" w:rsidRPr="005D5D00" w:rsidRDefault="005D5D00" w:rsidP="005D5D00">
      <w:pPr>
        <w:widowControl w:val="0"/>
        <w:suppressAutoHyphens/>
        <w:autoSpaceDE w:val="0"/>
        <w:spacing w:after="120" w:line="240" w:lineRule="auto"/>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 xml:space="preserve">II. Certific/Certificăm prin prezenta, în numele ........................, următoarele: </w:t>
      </w:r>
    </w:p>
    <w:p w:rsidR="005D5D00" w:rsidRPr="005D5D00" w:rsidRDefault="005D5D00" w:rsidP="005D5D00">
      <w:pPr>
        <w:widowControl w:val="0"/>
        <w:suppressAutoHyphens/>
        <w:autoSpaceDE w:val="0"/>
        <w:spacing w:after="120" w:line="240" w:lineRule="auto"/>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 xml:space="preserve">1. am citit şi am înţeles conţinutul prezentului certificat; </w:t>
      </w:r>
    </w:p>
    <w:p w:rsidR="005D5D00" w:rsidRPr="005D5D00" w:rsidRDefault="005D5D00" w:rsidP="005D5D00">
      <w:pPr>
        <w:widowControl w:val="0"/>
        <w:suppressAutoHyphens/>
        <w:autoSpaceDE w:val="0"/>
        <w:spacing w:after="120" w:line="240" w:lineRule="auto"/>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 xml:space="preserve">2. consimt/consimţim descalificarea noastră de la procedura de achiziţie publică în condiţiile în care cele declarate se dovedesc a fi neadevărate şi/sau incomplete în orice privinţă; </w:t>
      </w:r>
    </w:p>
    <w:p w:rsidR="005D5D00" w:rsidRPr="005D5D00" w:rsidRDefault="005D5D00" w:rsidP="005D5D00">
      <w:pPr>
        <w:widowControl w:val="0"/>
        <w:suppressAutoHyphens/>
        <w:autoSpaceDE w:val="0"/>
        <w:spacing w:after="120" w:line="240" w:lineRule="auto"/>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 xml:space="preserve">3. fiecare semnătură prezentă pe acest document reprezintă persoana desemnată să înainteze oferta de participare, inclusiv în privinţa termenilor conţinuţi de ofertă; </w:t>
      </w:r>
    </w:p>
    <w:p w:rsidR="005D5D00" w:rsidRPr="005D5D00" w:rsidRDefault="005D5D00" w:rsidP="005D5D00">
      <w:pPr>
        <w:widowControl w:val="0"/>
        <w:suppressAutoHyphens/>
        <w:autoSpaceDE w:val="0"/>
        <w:spacing w:after="120" w:line="240" w:lineRule="auto"/>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 xml:space="preserve">4. în sensul prezentului certificat, prin concurent se înţelege oricare persoană fizică sau juridică, alta decât ofertantul în numele căruia formulăm prezentul certificat, care ofertează în cadrul aceleiaşi proceduri de achiziţie publică sau ar putea oferta, întrunind condiţiile de participare; </w:t>
      </w:r>
    </w:p>
    <w:p w:rsidR="005D5D00" w:rsidRPr="005D5D00" w:rsidRDefault="005D5D00" w:rsidP="005D5D00">
      <w:pPr>
        <w:widowControl w:val="0"/>
        <w:suppressAutoHyphens/>
        <w:autoSpaceDE w:val="0"/>
        <w:spacing w:after="120" w:line="240" w:lineRule="auto"/>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 xml:space="preserve">5. oferta prezentată a fost concepută şi formulată în mod independent faţă de oricare concurent, fără a exista consultări, comunicări, înţelegeri sau aranjamente cu aceştia; </w:t>
      </w:r>
    </w:p>
    <w:p w:rsidR="005D5D00" w:rsidRPr="005D5D00" w:rsidRDefault="005D5D00" w:rsidP="005D5D00">
      <w:pPr>
        <w:widowControl w:val="0"/>
        <w:suppressAutoHyphens/>
        <w:autoSpaceDE w:val="0"/>
        <w:spacing w:after="120" w:line="240" w:lineRule="auto"/>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 xml:space="preserve">6. 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legătură cu obiectul respectivei proceduri; </w:t>
      </w:r>
    </w:p>
    <w:p w:rsidR="005D5D00" w:rsidRPr="005D5D00" w:rsidRDefault="005D5D00" w:rsidP="005D5D00">
      <w:pPr>
        <w:widowControl w:val="0"/>
        <w:suppressAutoHyphens/>
        <w:autoSpaceDE w:val="0"/>
        <w:spacing w:after="120" w:line="240" w:lineRule="auto"/>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 xml:space="preserve">7. oferta prezentată nu conţine elemente care derivă din înţelegeri între concurenţi în ceea ce priveşte calitatea, cantitatea, specificaţii particulare ale produselor sau serviciilor oferite; </w:t>
      </w:r>
    </w:p>
    <w:p w:rsidR="005D5D00" w:rsidRPr="005D5D00" w:rsidRDefault="005D5D00" w:rsidP="005D5D00">
      <w:pPr>
        <w:widowControl w:val="0"/>
        <w:suppressAutoHyphens/>
        <w:autoSpaceDE w:val="0"/>
        <w:spacing w:after="120" w:line="240" w:lineRule="auto"/>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 xml:space="preserve">8. detaliile prezentate în ofertă nu au fost comunicate, direct sau indirect, niciunui concurent înainte de momentul oficial al deschiderii publice, anunţată de contractor. </w:t>
      </w:r>
    </w:p>
    <w:p w:rsidR="005D5D00" w:rsidRPr="005D5D00" w:rsidRDefault="005D5D00" w:rsidP="005D5D00">
      <w:pPr>
        <w:widowControl w:val="0"/>
        <w:suppressAutoHyphens/>
        <w:autoSpaceDE w:val="0"/>
        <w:spacing w:after="120" w:line="240" w:lineRule="auto"/>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 xml:space="preserve">III. Sub rezerva sancţiunilor prevăzute de legislaţia în vigoare, declar/declarăm că cele consemnate în prezentul certificat sunt adevărate şi întrutotul conforme cu realitatea. </w:t>
      </w:r>
    </w:p>
    <w:p w:rsidR="005D5D00" w:rsidRPr="005D5D00" w:rsidRDefault="005D5D00" w:rsidP="005D5D00">
      <w:pPr>
        <w:widowControl w:val="0"/>
        <w:suppressAutoHyphens/>
        <w:autoSpaceDE w:val="0"/>
        <w:spacing w:after="120" w:line="240" w:lineRule="auto"/>
        <w:jc w:val="both"/>
        <w:rPr>
          <w:rFonts w:ascii="Arial" w:eastAsia="Lucida Sans Unicode" w:hAnsi="Arial" w:cs="Arial"/>
          <w:kern w:val="1"/>
          <w:lang w:val="ro-RO" w:eastAsia="hi-IN" w:bidi="hi-IN"/>
        </w:rPr>
      </w:pPr>
    </w:p>
    <w:p w:rsidR="005D5D00" w:rsidRPr="005D5D00" w:rsidRDefault="005D5D00" w:rsidP="005D5D00">
      <w:pPr>
        <w:autoSpaceDE w:val="0"/>
        <w:autoSpaceDN w:val="0"/>
        <w:adjustRightInd w:val="0"/>
        <w:spacing w:after="0" w:line="240" w:lineRule="auto"/>
        <w:jc w:val="both"/>
        <w:rPr>
          <w:rFonts w:ascii="Arial" w:hAnsi="Arial" w:cs="Arial"/>
          <w:color w:val="000000"/>
          <w:sz w:val="24"/>
          <w:szCs w:val="24"/>
        </w:rPr>
      </w:pPr>
      <w:r w:rsidRPr="005D5D00">
        <w:rPr>
          <w:rFonts w:ascii="Arial" w:hAnsi="Arial" w:cs="Arial"/>
          <w:color w:val="000000"/>
          <w:sz w:val="24"/>
          <w:szCs w:val="24"/>
        </w:rPr>
        <w:t xml:space="preserve">Ofertant, </w:t>
      </w:r>
    </w:p>
    <w:p w:rsidR="005D5D00" w:rsidRPr="005D5D00" w:rsidRDefault="005D5D00" w:rsidP="005D5D00">
      <w:pPr>
        <w:autoSpaceDE w:val="0"/>
        <w:autoSpaceDN w:val="0"/>
        <w:adjustRightInd w:val="0"/>
        <w:spacing w:after="0" w:line="240" w:lineRule="auto"/>
        <w:jc w:val="both"/>
        <w:rPr>
          <w:rFonts w:ascii="Arial" w:hAnsi="Arial" w:cs="Arial"/>
          <w:color w:val="000000"/>
          <w:sz w:val="24"/>
          <w:szCs w:val="24"/>
        </w:rPr>
      </w:pPr>
      <w:r w:rsidRPr="005D5D00">
        <w:rPr>
          <w:rFonts w:ascii="Arial" w:hAnsi="Arial" w:cs="Arial"/>
          <w:color w:val="000000"/>
          <w:sz w:val="24"/>
          <w:szCs w:val="24"/>
        </w:rPr>
        <w:t>______________________</w:t>
      </w:r>
    </w:p>
    <w:p w:rsidR="005D5D00" w:rsidRPr="005D5D00" w:rsidRDefault="005D5D00" w:rsidP="005D5D00">
      <w:pPr>
        <w:widowControl w:val="0"/>
        <w:suppressAutoHyphens/>
        <w:spacing w:after="0" w:line="240" w:lineRule="auto"/>
        <w:jc w:val="both"/>
        <w:rPr>
          <w:rFonts w:ascii="Arial" w:eastAsia="Lucida Sans Unicode" w:hAnsi="Arial" w:cs="Arial"/>
          <w:kern w:val="1"/>
          <w:sz w:val="24"/>
          <w:szCs w:val="24"/>
          <w:lang w:val="ro-RO" w:eastAsia="hi-IN" w:bidi="hi-IN"/>
        </w:rPr>
      </w:pPr>
      <w:r w:rsidRPr="005D5D00">
        <w:rPr>
          <w:rFonts w:ascii="Arial" w:eastAsia="Lucida Sans Unicode" w:hAnsi="Arial" w:cs="Arial"/>
          <w:kern w:val="1"/>
          <w:sz w:val="24"/>
          <w:szCs w:val="24"/>
          <w:lang w:val="en-GB" w:eastAsia="hi-IN" w:bidi="hi-IN"/>
        </w:rPr>
        <w:t>(</w:t>
      </w:r>
      <w:proofErr w:type="gramStart"/>
      <w:r w:rsidRPr="005D5D00">
        <w:rPr>
          <w:rFonts w:ascii="Arial" w:eastAsia="Lucida Sans Unicode" w:hAnsi="Arial" w:cs="Arial"/>
          <w:kern w:val="1"/>
          <w:sz w:val="24"/>
          <w:szCs w:val="24"/>
          <w:lang w:val="en-GB" w:eastAsia="hi-IN" w:bidi="hi-IN"/>
        </w:rPr>
        <w:t>semnătura</w:t>
      </w:r>
      <w:proofErr w:type="gramEnd"/>
      <w:r w:rsidRPr="005D5D00">
        <w:rPr>
          <w:rFonts w:ascii="Arial" w:eastAsia="Lucida Sans Unicode" w:hAnsi="Arial" w:cs="Arial"/>
          <w:kern w:val="1"/>
          <w:sz w:val="24"/>
          <w:szCs w:val="24"/>
          <w:lang w:val="en-GB" w:eastAsia="hi-IN" w:bidi="hi-IN"/>
        </w:rPr>
        <w:t xml:space="preserve"> autorizat</w:t>
      </w:r>
      <w:r w:rsidRPr="005D5D00">
        <w:rPr>
          <w:rFonts w:ascii="Arial" w:eastAsia="Lucida Sans Unicode" w:hAnsi="Arial" w:cs="Arial"/>
          <w:kern w:val="1"/>
          <w:sz w:val="24"/>
          <w:szCs w:val="24"/>
          <w:lang w:val="ro-RO" w:eastAsia="hi-IN" w:bidi="hi-IN"/>
        </w:rPr>
        <w:t>ă)</w:t>
      </w:r>
    </w:p>
    <w:p w:rsidR="005D5D00" w:rsidRPr="005D5D00" w:rsidRDefault="005D5D00" w:rsidP="005D5D00">
      <w:pPr>
        <w:widowControl w:val="0"/>
        <w:suppressAutoHyphens/>
        <w:autoSpaceDE w:val="0"/>
        <w:spacing w:after="120" w:line="240" w:lineRule="auto"/>
        <w:jc w:val="both"/>
        <w:rPr>
          <w:rFonts w:ascii="Arial" w:eastAsia="Lucida Sans Unicode" w:hAnsi="Arial" w:cs="Arial"/>
          <w:kern w:val="1"/>
          <w:lang w:val="ro-RO" w:eastAsia="hi-IN" w:bidi="hi-IN"/>
        </w:rPr>
      </w:pPr>
    </w:p>
    <w:p w:rsidR="005D5D00" w:rsidRPr="005D5D00" w:rsidRDefault="005D5D00" w:rsidP="005D5D00">
      <w:pPr>
        <w:pageBreakBefore/>
        <w:widowControl w:val="0"/>
        <w:suppressAutoHyphens/>
        <w:spacing w:after="120" w:line="240" w:lineRule="auto"/>
        <w:jc w:val="right"/>
        <w:rPr>
          <w:rFonts w:ascii="Arial" w:eastAsia="Lucida Sans Unicode" w:hAnsi="Arial" w:cs="Arial"/>
          <w:b/>
          <w:iCs/>
          <w:kern w:val="1"/>
          <w:sz w:val="24"/>
          <w:szCs w:val="24"/>
          <w:lang w:val="ro-RO" w:eastAsia="hi-IN" w:bidi="hi-IN"/>
        </w:rPr>
      </w:pPr>
      <w:r w:rsidRPr="005D5D00">
        <w:rPr>
          <w:rFonts w:ascii="Arial" w:eastAsia="Lucida Sans Unicode" w:hAnsi="Arial" w:cs="Arial"/>
          <w:b/>
          <w:iCs/>
          <w:kern w:val="1"/>
          <w:sz w:val="24"/>
          <w:szCs w:val="24"/>
          <w:lang w:val="ro-RO" w:eastAsia="hi-IN" w:bidi="hi-IN"/>
        </w:rPr>
        <w:lastRenderedPageBreak/>
        <w:t>Formular nr. 12</w:t>
      </w:r>
    </w:p>
    <w:p w:rsidR="005D5D00" w:rsidRPr="005D5D00" w:rsidRDefault="005D5D00" w:rsidP="005D5D00">
      <w:pPr>
        <w:spacing w:after="0" w:line="240" w:lineRule="auto"/>
        <w:rPr>
          <w:rFonts w:ascii="Arial" w:hAnsi="Arial" w:cs="Arial"/>
          <w:lang w:val="ro-RO" w:eastAsia="x-none"/>
        </w:rPr>
      </w:pPr>
      <w:r w:rsidRPr="005D5D00">
        <w:rPr>
          <w:rFonts w:ascii="Arial" w:hAnsi="Arial" w:cs="Arial"/>
          <w:lang w:val="ro-RO" w:eastAsia="x-none"/>
        </w:rPr>
        <w:t>Operator economic</w:t>
      </w:r>
      <w:r w:rsidRPr="005D5D00">
        <w:rPr>
          <w:rFonts w:ascii="Arial" w:hAnsi="Arial" w:cs="Arial"/>
          <w:lang w:val="ro-RO" w:eastAsia="x-none"/>
        </w:rPr>
        <w:tab/>
      </w:r>
      <w:r w:rsidRPr="005D5D00">
        <w:rPr>
          <w:rFonts w:ascii="Arial" w:hAnsi="Arial" w:cs="Arial"/>
          <w:lang w:val="ro-RO" w:eastAsia="x-none"/>
        </w:rPr>
        <w:tab/>
      </w:r>
      <w:r w:rsidRPr="005D5D00">
        <w:rPr>
          <w:rFonts w:ascii="Arial" w:hAnsi="Arial" w:cs="Arial"/>
          <w:lang w:val="ro-RO" w:eastAsia="x-none"/>
        </w:rPr>
        <w:tab/>
      </w:r>
      <w:r w:rsidRPr="005D5D00">
        <w:rPr>
          <w:rFonts w:ascii="Arial" w:hAnsi="Arial" w:cs="Arial"/>
          <w:lang w:val="ro-RO" w:eastAsia="x-none"/>
        </w:rPr>
        <w:tab/>
      </w:r>
    </w:p>
    <w:p w:rsidR="005D5D00" w:rsidRPr="005D5D00" w:rsidRDefault="005D5D00" w:rsidP="005D5D00">
      <w:pPr>
        <w:spacing w:after="0" w:line="240" w:lineRule="auto"/>
        <w:rPr>
          <w:rFonts w:ascii="Arial" w:hAnsi="Arial" w:cs="Arial"/>
          <w:lang w:val="ro-RO" w:eastAsia="x-none"/>
        </w:rPr>
      </w:pPr>
      <w:r w:rsidRPr="005D5D00">
        <w:rPr>
          <w:rFonts w:ascii="Arial" w:hAnsi="Arial" w:cs="Arial"/>
          <w:lang w:val="ro-RO" w:eastAsia="x-none"/>
        </w:rPr>
        <w:t>……………………</w:t>
      </w:r>
    </w:p>
    <w:p w:rsidR="005D5D00" w:rsidRPr="005D5D00" w:rsidRDefault="005D5D00" w:rsidP="005D5D00">
      <w:pPr>
        <w:spacing w:after="0" w:line="240" w:lineRule="auto"/>
        <w:rPr>
          <w:rFonts w:ascii="Arial" w:hAnsi="Arial" w:cs="Arial"/>
          <w:lang w:val="ro-RO" w:eastAsia="x-none"/>
        </w:rPr>
      </w:pPr>
      <w:r w:rsidRPr="005D5D00">
        <w:rPr>
          <w:rFonts w:ascii="Arial" w:hAnsi="Arial" w:cs="Arial"/>
          <w:i/>
          <w:lang w:val="ro-RO" w:eastAsia="x-none"/>
        </w:rPr>
        <w:t xml:space="preserve"> (denumirea/numele)</w:t>
      </w:r>
    </w:p>
    <w:p w:rsidR="005D5D00" w:rsidRPr="005D5D00" w:rsidRDefault="005D5D00" w:rsidP="005D5D00">
      <w:pPr>
        <w:keepNext/>
        <w:spacing w:after="0" w:line="240" w:lineRule="exact"/>
        <w:jc w:val="center"/>
        <w:outlineLvl w:val="0"/>
        <w:rPr>
          <w:rFonts w:ascii="Arial" w:eastAsia="Times New Roman" w:hAnsi="Arial" w:cs="Arial"/>
          <w:b/>
          <w:bCs/>
          <w:sz w:val="24"/>
          <w:szCs w:val="24"/>
          <w:lang w:val="ro-RO" w:eastAsia="ro-RO"/>
        </w:rPr>
      </w:pPr>
    </w:p>
    <w:p w:rsidR="005D5D00" w:rsidRPr="005D5D00" w:rsidRDefault="005D5D00" w:rsidP="005D5D00">
      <w:pPr>
        <w:keepNext/>
        <w:spacing w:after="0" w:line="240" w:lineRule="exact"/>
        <w:jc w:val="center"/>
        <w:outlineLvl w:val="0"/>
        <w:rPr>
          <w:rFonts w:ascii="Arial" w:eastAsia="Times New Roman" w:hAnsi="Arial" w:cs="Arial"/>
          <w:b/>
          <w:bCs/>
          <w:sz w:val="24"/>
          <w:szCs w:val="24"/>
          <w:lang w:val="ro-RO" w:eastAsia="ro-RO"/>
        </w:rPr>
      </w:pPr>
    </w:p>
    <w:p w:rsidR="005D5D00" w:rsidRPr="005D5D00" w:rsidRDefault="005D5D00" w:rsidP="005D5D00">
      <w:pPr>
        <w:keepNext/>
        <w:spacing w:after="0" w:line="240" w:lineRule="exact"/>
        <w:jc w:val="center"/>
        <w:outlineLvl w:val="0"/>
        <w:rPr>
          <w:rFonts w:ascii="Arial" w:eastAsia="Times New Roman" w:hAnsi="Arial" w:cs="Arial"/>
          <w:b/>
          <w:bCs/>
          <w:sz w:val="24"/>
          <w:szCs w:val="24"/>
          <w:lang w:val="ro-RO" w:eastAsia="ro-RO"/>
        </w:rPr>
      </w:pPr>
      <w:r w:rsidRPr="005D5D00">
        <w:rPr>
          <w:rFonts w:ascii="Arial" w:eastAsia="Times New Roman" w:hAnsi="Arial" w:cs="Arial"/>
          <w:b/>
          <w:bCs/>
          <w:sz w:val="24"/>
          <w:szCs w:val="24"/>
          <w:lang w:val="ro-RO" w:eastAsia="ro-RO"/>
        </w:rPr>
        <w:t>DECLARAŢIE PRIVIND NEÎNCADRAREA ÎN SITUAŢIILE PREVĂZUTE LA ART. 69</w:t>
      </w:r>
      <w:r w:rsidRPr="005D5D00">
        <w:rPr>
          <w:rFonts w:ascii="Arial" w:eastAsia="Times New Roman" w:hAnsi="Arial" w:cs="Arial"/>
          <w:b/>
          <w:bCs/>
          <w:sz w:val="24"/>
          <w:szCs w:val="24"/>
          <w:vertAlign w:val="superscript"/>
          <w:lang w:val="ro-RO" w:eastAsia="ro-RO"/>
        </w:rPr>
        <w:t>1</w:t>
      </w:r>
      <w:r w:rsidRPr="005D5D00">
        <w:rPr>
          <w:rFonts w:ascii="Arial" w:eastAsia="Times New Roman" w:hAnsi="Arial" w:cs="Arial"/>
          <w:b/>
          <w:bCs/>
          <w:sz w:val="24"/>
          <w:szCs w:val="24"/>
          <w:vertAlign w:val="superscript"/>
          <w:lang w:val="ro-RO" w:eastAsia="ro-RO"/>
        </w:rPr>
        <w:br/>
      </w:r>
      <w:r w:rsidRPr="005D5D00">
        <w:rPr>
          <w:rFonts w:ascii="Arial" w:eastAsia="Times New Roman" w:hAnsi="Arial" w:cs="Arial"/>
          <w:b/>
          <w:bCs/>
          <w:sz w:val="24"/>
          <w:szCs w:val="24"/>
          <w:lang w:val="ro-RO" w:eastAsia="ro-RO"/>
        </w:rPr>
        <w:t>din Ordonanţa de Urgenta a Guvernului nr. 34/2006 cu modificările şi completările ulterioare</w:t>
      </w:r>
    </w:p>
    <w:p w:rsidR="005D5D00" w:rsidRPr="005D5D00" w:rsidRDefault="005D5D00" w:rsidP="005D5D00">
      <w:pPr>
        <w:spacing w:after="0" w:line="240" w:lineRule="auto"/>
        <w:jc w:val="center"/>
        <w:rPr>
          <w:rFonts w:ascii="Arial" w:eastAsia="Times New Roman" w:hAnsi="Arial" w:cs="Arial"/>
          <w:b/>
          <w:noProof/>
          <w:sz w:val="24"/>
          <w:szCs w:val="24"/>
          <w:lang w:val="ro-RO"/>
        </w:rPr>
      </w:pPr>
    </w:p>
    <w:p w:rsidR="005D5D00" w:rsidRPr="005D5D00" w:rsidRDefault="005D5D00" w:rsidP="005D5D00">
      <w:pPr>
        <w:autoSpaceDE w:val="0"/>
        <w:spacing w:after="0" w:line="240" w:lineRule="auto"/>
        <w:jc w:val="both"/>
        <w:rPr>
          <w:rFonts w:ascii="Arial" w:eastAsia="Times New Roman" w:hAnsi="Arial" w:cs="Arial"/>
          <w:i/>
          <w:sz w:val="24"/>
          <w:szCs w:val="24"/>
          <w:lang w:val="ro-RO"/>
        </w:rPr>
      </w:pPr>
      <w:r w:rsidRPr="005D5D00">
        <w:rPr>
          <w:rFonts w:ascii="Arial" w:eastAsia="Times New Roman" w:hAnsi="Arial" w:cs="Arial"/>
          <w:i/>
          <w:sz w:val="24"/>
          <w:szCs w:val="24"/>
          <w:lang w:val="ro-RO"/>
        </w:rPr>
        <w:t>Către _________________________________________</w:t>
      </w:r>
    </w:p>
    <w:p w:rsidR="005D5D00" w:rsidRPr="005D5D00" w:rsidRDefault="005D5D00" w:rsidP="005D5D00">
      <w:pPr>
        <w:autoSpaceDE w:val="0"/>
        <w:spacing w:after="0" w:line="240" w:lineRule="auto"/>
        <w:jc w:val="both"/>
        <w:rPr>
          <w:rFonts w:ascii="Arial" w:eastAsia="Times New Roman" w:hAnsi="Arial" w:cs="Arial"/>
          <w:i/>
          <w:sz w:val="24"/>
          <w:szCs w:val="24"/>
          <w:lang w:val="ro-RO"/>
        </w:rPr>
      </w:pPr>
      <w:r w:rsidRPr="005D5D00">
        <w:rPr>
          <w:rFonts w:ascii="Arial" w:eastAsia="Times New Roman" w:hAnsi="Arial" w:cs="Arial"/>
          <w:i/>
          <w:sz w:val="24"/>
          <w:szCs w:val="24"/>
          <w:lang w:val="ro-RO"/>
        </w:rPr>
        <w:t xml:space="preserve">                (denumirea autorităţii contractante şi adresa completă)</w:t>
      </w:r>
    </w:p>
    <w:p w:rsidR="005D5D00" w:rsidRPr="005D5D00" w:rsidRDefault="005D5D00" w:rsidP="005D5D00">
      <w:pPr>
        <w:autoSpaceDE w:val="0"/>
        <w:spacing w:after="120" w:line="240" w:lineRule="auto"/>
        <w:jc w:val="both"/>
        <w:rPr>
          <w:rFonts w:ascii="Arial" w:eastAsia="Times New Roman" w:hAnsi="Arial" w:cs="Arial"/>
          <w:i/>
          <w:sz w:val="24"/>
          <w:szCs w:val="24"/>
          <w:lang w:val="ro-RO"/>
        </w:rPr>
      </w:pPr>
    </w:p>
    <w:p w:rsidR="005D5D00" w:rsidRPr="005D5D00" w:rsidRDefault="005D5D00" w:rsidP="005D5D00">
      <w:pPr>
        <w:autoSpaceDE w:val="0"/>
        <w:spacing w:after="120" w:line="240" w:lineRule="auto"/>
        <w:jc w:val="both"/>
        <w:rPr>
          <w:rFonts w:ascii="Arial" w:eastAsia="Times New Roman" w:hAnsi="Arial" w:cs="Arial"/>
          <w:i/>
          <w:sz w:val="24"/>
          <w:szCs w:val="24"/>
          <w:lang w:val="ro-RO"/>
        </w:rPr>
      </w:pPr>
      <w:r w:rsidRPr="005D5D00">
        <w:rPr>
          <w:rFonts w:ascii="Arial" w:eastAsia="Times New Roman" w:hAnsi="Arial" w:cs="Arial"/>
          <w:i/>
          <w:sz w:val="24"/>
          <w:szCs w:val="24"/>
          <w:lang w:val="ro-RO"/>
        </w:rPr>
        <w:t>Procedura de atribuire____________________</w:t>
      </w:r>
    </w:p>
    <w:p w:rsidR="005D5D00" w:rsidRPr="005D5D00" w:rsidRDefault="005D5D00" w:rsidP="005D5D00">
      <w:pPr>
        <w:autoSpaceDE w:val="0"/>
        <w:spacing w:after="120" w:line="240" w:lineRule="auto"/>
        <w:jc w:val="both"/>
        <w:rPr>
          <w:rFonts w:ascii="Arial" w:eastAsia="Times New Roman" w:hAnsi="Arial" w:cs="Arial"/>
          <w:i/>
          <w:sz w:val="24"/>
          <w:szCs w:val="24"/>
          <w:lang w:val="ro-RO"/>
        </w:rPr>
      </w:pPr>
      <w:r w:rsidRPr="005D5D00">
        <w:rPr>
          <w:rFonts w:ascii="Arial" w:eastAsia="Times New Roman" w:hAnsi="Arial" w:cs="Arial"/>
          <w:i/>
          <w:sz w:val="24"/>
          <w:szCs w:val="24"/>
          <w:lang w:val="ro-RO"/>
        </w:rPr>
        <w:t>Nr. invitaţie / anunţ de participare________________</w:t>
      </w:r>
    </w:p>
    <w:p w:rsidR="005D5D00" w:rsidRPr="005D5D00" w:rsidRDefault="005D5D00" w:rsidP="005D5D00">
      <w:pPr>
        <w:autoSpaceDE w:val="0"/>
        <w:spacing w:after="120" w:line="240" w:lineRule="auto"/>
        <w:jc w:val="both"/>
        <w:rPr>
          <w:rFonts w:ascii="Arial" w:eastAsia="Times New Roman" w:hAnsi="Arial" w:cs="Arial"/>
          <w:i/>
          <w:sz w:val="24"/>
          <w:szCs w:val="24"/>
          <w:lang w:val="ro-RO"/>
        </w:rPr>
      </w:pPr>
      <w:r w:rsidRPr="005D5D00">
        <w:rPr>
          <w:rFonts w:ascii="Arial" w:eastAsia="Times New Roman" w:hAnsi="Arial" w:cs="Arial"/>
          <w:i/>
          <w:sz w:val="24"/>
          <w:szCs w:val="24"/>
          <w:lang w:val="ro-RO"/>
        </w:rPr>
        <w:t>Data limită pentru depunerea ofertei______/______/20_ _</w:t>
      </w:r>
    </w:p>
    <w:p w:rsidR="005D5D00" w:rsidRPr="005D5D00" w:rsidRDefault="005D5D00" w:rsidP="005D5D00">
      <w:pPr>
        <w:spacing w:after="0" w:line="240" w:lineRule="auto"/>
        <w:ind w:firstLine="720"/>
        <w:jc w:val="both"/>
        <w:rPr>
          <w:rFonts w:ascii="Arial" w:eastAsia="Times New Roman" w:hAnsi="Arial" w:cs="Arial"/>
          <w:sz w:val="24"/>
          <w:szCs w:val="24"/>
          <w:lang w:val="ro-RO"/>
        </w:rPr>
      </w:pPr>
      <w:r w:rsidRPr="005D5D00">
        <w:rPr>
          <w:rFonts w:ascii="Arial" w:eastAsia="Times New Roman" w:hAnsi="Arial" w:cs="Arial"/>
          <w:sz w:val="24"/>
          <w:szCs w:val="24"/>
          <w:lang w:val="ro-RO"/>
        </w:rPr>
        <w:t xml:space="preserve">Subsemnatul___________________, reprezentant legal al ___________________, </w:t>
      </w:r>
      <w:r w:rsidRPr="005D5D00">
        <w:rPr>
          <w:rFonts w:ascii="Arial" w:eastAsia="Times New Roman" w:hAnsi="Arial" w:cs="Arial"/>
          <w:i/>
          <w:sz w:val="24"/>
          <w:szCs w:val="24"/>
          <w:lang w:val="ro-RO"/>
        </w:rPr>
        <w:t>(denumirea/numele şi sediul/adresa operatorului economic),</w:t>
      </w:r>
      <w:r w:rsidRPr="005D5D00">
        <w:rPr>
          <w:rFonts w:ascii="Arial" w:eastAsia="Times New Roman" w:hAnsi="Arial" w:cs="Arial"/>
          <w:sz w:val="24"/>
          <w:szCs w:val="24"/>
          <w:lang w:val="ro-RO"/>
        </w:rPr>
        <w:t xml:space="preserve"> declar pe propria răspundere, sub sancţiunea excluderii din procedură şi a sancţiunilor aplicate faptei de fals în acte publice, că nu ne aflăm în situaţia prevăzută la art. 69 </w:t>
      </w:r>
      <w:r w:rsidRPr="005D5D00">
        <w:rPr>
          <w:rFonts w:ascii="Arial" w:eastAsia="Times New Roman" w:hAnsi="Arial" w:cs="Arial"/>
          <w:sz w:val="24"/>
          <w:szCs w:val="24"/>
          <w:vertAlign w:val="superscript"/>
          <w:lang w:val="ro-RO"/>
        </w:rPr>
        <w:t>1</w:t>
      </w:r>
      <w:r w:rsidRPr="005D5D00">
        <w:rPr>
          <w:rFonts w:ascii="Arial" w:eastAsia="Times New Roman" w:hAnsi="Arial" w:cs="Arial"/>
          <w:sz w:val="24"/>
          <w:szCs w:val="24"/>
          <w:lang w:val="ro-RO"/>
        </w:rPr>
        <w:t xml:space="preserve"> din Ordonanţa de urgenţa a Guvernului nr. 34/2006 privind atribuirea contractelor de achiziţie publică, a contractelor de concesiune de lucrări publice şi a contractelor de concesiune de servicii, aprobata şi cu modificările şi completările ulterioare, respectiv </w:t>
      </w:r>
      <w:r w:rsidRPr="005D5D00">
        <w:rPr>
          <w:rFonts w:ascii="Arial" w:eastAsia="Times New Roman" w:hAnsi="Arial" w:cs="Arial"/>
          <w:b/>
          <w:sz w:val="24"/>
          <w:szCs w:val="24"/>
          <w:lang w:val="ro-RO"/>
        </w:rPr>
        <w:t xml:space="preserve">ofertantul/ofertantul asociat/candidatul/subcontractantul/terţul susţinător </w:t>
      </w:r>
      <w:r w:rsidRPr="005D5D00">
        <w:rPr>
          <w:rFonts w:ascii="Arial" w:eastAsia="Times New Roman" w:hAnsi="Arial" w:cs="Arial"/>
          <w:sz w:val="24"/>
          <w:szCs w:val="24"/>
          <w:lang w:val="ro-RO"/>
        </w:rPr>
        <w:t xml:space="preserve"> (se alege cazul corespunzător şi se înscrie numele) _____________________  </w:t>
      </w:r>
      <w:r w:rsidRPr="005D5D00">
        <w:rPr>
          <w:rFonts w:ascii="Arial" w:eastAsia="Times New Roman" w:hAnsi="Arial" w:cs="Arial"/>
          <w:b/>
          <w:sz w:val="24"/>
          <w:szCs w:val="24"/>
          <w:lang w:val="ro-RO"/>
        </w:rPr>
        <w:t>nu</w:t>
      </w:r>
      <w:r w:rsidRPr="005D5D00">
        <w:rPr>
          <w:rFonts w:ascii="Arial" w:eastAsia="Times New Roman" w:hAnsi="Arial" w:cs="Arial"/>
          <w:sz w:val="24"/>
          <w:szCs w:val="24"/>
          <w:lang w:val="ro-RO"/>
        </w:rPr>
        <w:t xml:space="preserve"> are drept membri în cadrul consiliului de administraţie/organ de conducere sau de supervizare şi/sau </w:t>
      </w:r>
      <w:r w:rsidRPr="005D5D00">
        <w:rPr>
          <w:rFonts w:ascii="Arial" w:eastAsia="Times New Roman" w:hAnsi="Arial" w:cs="Arial"/>
          <w:b/>
          <w:sz w:val="24"/>
          <w:szCs w:val="24"/>
          <w:lang w:val="ro-RO"/>
        </w:rPr>
        <w:t xml:space="preserve">nu </w:t>
      </w:r>
      <w:r w:rsidRPr="005D5D00">
        <w:rPr>
          <w:rFonts w:ascii="Arial" w:eastAsia="Times New Roman" w:hAnsi="Arial" w:cs="Arial"/>
          <w:sz w:val="24"/>
          <w:szCs w:val="24"/>
          <w:lang w:val="ro-RO"/>
        </w:rPr>
        <w:t>are acţionari ori asociaţi persoane care</w:t>
      </w:r>
      <w:r w:rsidRPr="005D5D00">
        <w:rPr>
          <w:rFonts w:ascii="Arial" w:eastAsia="Times New Roman" w:hAnsi="Arial" w:cs="Arial"/>
          <w:b/>
          <w:sz w:val="24"/>
          <w:szCs w:val="24"/>
          <w:lang w:val="ro-RO"/>
        </w:rPr>
        <w:t xml:space="preserve"> </w:t>
      </w:r>
      <w:r w:rsidRPr="005D5D00">
        <w:rPr>
          <w:rFonts w:ascii="Arial" w:eastAsia="Times New Roman" w:hAnsi="Arial" w:cs="Arial"/>
          <w:sz w:val="24"/>
          <w:szCs w:val="24"/>
          <w:lang w:val="ro-RO"/>
        </w:rPr>
        <w:t xml:space="preserve">sunt soţ/soţie, rudă sau afin până la gradul al patrulea inclusiv sau care se află în relaţii comerciale, astfel cum sunt acestea prevăzute la art. 69 lit. a) din OUG nr. 34/2006 </w:t>
      </w:r>
      <w:r w:rsidRPr="005D5D00">
        <w:rPr>
          <w:rFonts w:ascii="Arial" w:eastAsia="Times New Roman" w:hAnsi="Arial" w:cs="Arial"/>
          <w:i/>
          <w:sz w:val="24"/>
          <w:szCs w:val="24"/>
          <w:lang w:val="ro-RO"/>
        </w:rPr>
        <w:t>cu modificările şi completările ulterioare</w:t>
      </w:r>
      <w:r w:rsidRPr="005D5D00">
        <w:rPr>
          <w:rFonts w:ascii="Arial" w:eastAsia="Times New Roman" w:hAnsi="Arial" w:cs="Arial"/>
          <w:sz w:val="24"/>
          <w:szCs w:val="24"/>
          <w:lang w:val="ro-RO"/>
        </w:rPr>
        <w:t xml:space="preserve">, cu persoane ce deţin funcţii de decizie în cadrul autorităţii contractante. </w:t>
      </w:r>
    </w:p>
    <w:p w:rsidR="005D5D00" w:rsidRPr="005D5D00" w:rsidRDefault="005D5D00" w:rsidP="005D5D00">
      <w:pPr>
        <w:spacing w:after="0" w:line="240" w:lineRule="auto"/>
        <w:ind w:firstLine="720"/>
        <w:jc w:val="both"/>
        <w:rPr>
          <w:rFonts w:ascii="Arial" w:eastAsia="Times New Roman" w:hAnsi="Arial" w:cs="Arial"/>
          <w:sz w:val="24"/>
          <w:szCs w:val="24"/>
          <w:lang w:val="ro-RO"/>
        </w:rPr>
      </w:pPr>
      <w:r w:rsidRPr="005D5D00">
        <w:rPr>
          <w:rFonts w:ascii="Arial" w:eastAsia="Times New Roman" w:hAnsi="Arial" w:cs="Arial"/>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5D5D00" w:rsidRPr="005D5D00" w:rsidRDefault="005D5D00" w:rsidP="005D5D00">
      <w:pPr>
        <w:spacing w:after="0" w:line="240" w:lineRule="auto"/>
        <w:ind w:firstLine="720"/>
        <w:jc w:val="both"/>
        <w:rPr>
          <w:rFonts w:ascii="Arial" w:eastAsia="Times New Roman" w:hAnsi="Arial" w:cs="Arial"/>
          <w:sz w:val="24"/>
          <w:szCs w:val="24"/>
          <w:lang w:val="ro-RO"/>
        </w:rPr>
      </w:pPr>
      <w:r w:rsidRPr="005D5D00">
        <w:rPr>
          <w:rFonts w:ascii="Arial" w:eastAsia="Times New Roman" w:hAnsi="Arial" w:cs="Arial"/>
          <w:sz w:val="24"/>
          <w:szCs w:val="24"/>
          <w:lang w:val="ro-RO"/>
        </w:rPr>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D5D00" w:rsidRPr="005D5D00" w:rsidRDefault="005D5D00" w:rsidP="005D5D00">
      <w:pPr>
        <w:autoSpaceDE w:val="0"/>
        <w:spacing w:after="0" w:line="240" w:lineRule="auto"/>
        <w:jc w:val="both"/>
        <w:rPr>
          <w:rFonts w:ascii="Arial" w:eastAsia="Times New Roman" w:hAnsi="Arial" w:cs="Arial"/>
          <w:i/>
          <w:sz w:val="24"/>
          <w:szCs w:val="24"/>
          <w:lang w:val="ro-RO"/>
        </w:rPr>
      </w:pPr>
    </w:p>
    <w:p w:rsidR="005D5D00" w:rsidRPr="005D5D00" w:rsidRDefault="005D5D00" w:rsidP="005D5D00">
      <w:pPr>
        <w:autoSpaceDE w:val="0"/>
        <w:spacing w:after="0" w:line="240" w:lineRule="auto"/>
        <w:jc w:val="both"/>
        <w:rPr>
          <w:rFonts w:ascii="Arial" w:eastAsia="Times New Roman" w:hAnsi="Arial" w:cs="Arial"/>
          <w:i/>
          <w:color w:val="FFFFFF"/>
          <w:sz w:val="24"/>
          <w:szCs w:val="24"/>
          <w:lang w:val="ro-RO"/>
        </w:rPr>
      </w:pPr>
    </w:p>
    <w:p w:rsidR="005D5D00" w:rsidRPr="005D5D00" w:rsidRDefault="005D5D00" w:rsidP="005D5D00">
      <w:pPr>
        <w:autoSpaceDE w:val="0"/>
        <w:autoSpaceDN w:val="0"/>
        <w:adjustRightInd w:val="0"/>
        <w:spacing w:after="0" w:line="240" w:lineRule="auto"/>
        <w:jc w:val="both"/>
        <w:rPr>
          <w:rFonts w:ascii="Arial" w:hAnsi="Arial" w:cs="Arial"/>
          <w:color w:val="000000"/>
          <w:sz w:val="24"/>
          <w:szCs w:val="24"/>
        </w:rPr>
      </w:pPr>
      <w:r w:rsidRPr="005D5D00">
        <w:rPr>
          <w:rFonts w:ascii="Arial" w:hAnsi="Arial" w:cs="Arial"/>
          <w:color w:val="000000"/>
          <w:sz w:val="24"/>
          <w:szCs w:val="24"/>
        </w:rPr>
        <w:t xml:space="preserve">Ofertant, </w:t>
      </w:r>
    </w:p>
    <w:p w:rsidR="005D5D00" w:rsidRPr="005D5D00" w:rsidRDefault="005D5D00" w:rsidP="005D5D00">
      <w:pPr>
        <w:autoSpaceDE w:val="0"/>
        <w:autoSpaceDN w:val="0"/>
        <w:adjustRightInd w:val="0"/>
        <w:spacing w:after="0" w:line="240" w:lineRule="auto"/>
        <w:jc w:val="both"/>
        <w:rPr>
          <w:rFonts w:ascii="Arial" w:hAnsi="Arial" w:cs="Arial"/>
          <w:color w:val="000000"/>
          <w:sz w:val="24"/>
          <w:szCs w:val="24"/>
        </w:rPr>
      </w:pPr>
      <w:r w:rsidRPr="005D5D00">
        <w:rPr>
          <w:rFonts w:ascii="Arial" w:hAnsi="Arial" w:cs="Arial"/>
          <w:color w:val="000000"/>
          <w:sz w:val="24"/>
          <w:szCs w:val="24"/>
        </w:rPr>
        <w:t>______________________</w:t>
      </w:r>
    </w:p>
    <w:p w:rsidR="005D5D00" w:rsidRPr="005D5D00" w:rsidRDefault="005D5D00" w:rsidP="005D5D00">
      <w:pPr>
        <w:widowControl w:val="0"/>
        <w:suppressAutoHyphens/>
        <w:spacing w:after="0" w:line="240" w:lineRule="auto"/>
        <w:jc w:val="both"/>
        <w:rPr>
          <w:rFonts w:ascii="Arial" w:eastAsia="Lucida Sans Unicode" w:hAnsi="Arial" w:cs="Arial"/>
          <w:kern w:val="1"/>
          <w:sz w:val="24"/>
          <w:szCs w:val="24"/>
          <w:lang w:val="ro-RO" w:eastAsia="hi-IN" w:bidi="hi-IN"/>
        </w:rPr>
      </w:pPr>
      <w:r w:rsidRPr="005D5D00">
        <w:rPr>
          <w:rFonts w:ascii="Arial" w:eastAsia="Lucida Sans Unicode" w:hAnsi="Arial" w:cs="Arial"/>
          <w:kern w:val="1"/>
          <w:sz w:val="24"/>
          <w:szCs w:val="24"/>
          <w:lang w:val="en-GB" w:eastAsia="hi-IN" w:bidi="hi-IN"/>
        </w:rPr>
        <w:t>(</w:t>
      </w:r>
      <w:proofErr w:type="gramStart"/>
      <w:r w:rsidRPr="005D5D00">
        <w:rPr>
          <w:rFonts w:ascii="Arial" w:eastAsia="Lucida Sans Unicode" w:hAnsi="Arial" w:cs="Arial"/>
          <w:kern w:val="1"/>
          <w:sz w:val="24"/>
          <w:szCs w:val="24"/>
          <w:lang w:val="en-GB" w:eastAsia="hi-IN" w:bidi="hi-IN"/>
        </w:rPr>
        <w:t>semnătura</w:t>
      </w:r>
      <w:proofErr w:type="gramEnd"/>
      <w:r w:rsidRPr="005D5D00">
        <w:rPr>
          <w:rFonts w:ascii="Arial" w:eastAsia="Lucida Sans Unicode" w:hAnsi="Arial" w:cs="Arial"/>
          <w:kern w:val="1"/>
          <w:sz w:val="24"/>
          <w:szCs w:val="24"/>
          <w:lang w:val="en-GB" w:eastAsia="hi-IN" w:bidi="hi-IN"/>
        </w:rPr>
        <w:t xml:space="preserve"> autorizat</w:t>
      </w:r>
      <w:r w:rsidRPr="005D5D00">
        <w:rPr>
          <w:rFonts w:ascii="Arial" w:eastAsia="Lucida Sans Unicode" w:hAnsi="Arial" w:cs="Arial"/>
          <w:kern w:val="1"/>
          <w:sz w:val="24"/>
          <w:szCs w:val="24"/>
          <w:lang w:val="ro-RO" w:eastAsia="hi-IN" w:bidi="hi-IN"/>
        </w:rPr>
        <w:t>ă)</w:t>
      </w:r>
    </w:p>
    <w:p w:rsidR="005D5D00" w:rsidRPr="005D5D00" w:rsidRDefault="005D5D00" w:rsidP="005D5D00">
      <w:pPr>
        <w:keepNext/>
        <w:spacing w:after="0" w:line="240" w:lineRule="exact"/>
        <w:jc w:val="both"/>
        <w:outlineLvl w:val="0"/>
        <w:rPr>
          <w:rFonts w:ascii="Arial" w:eastAsia="Times New Roman" w:hAnsi="Arial" w:cs="Arial"/>
          <w:b/>
          <w:bCs/>
          <w:sz w:val="24"/>
          <w:szCs w:val="24"/>
          <w:lang w:val="ro-RO" w:eastAsia="ro-RO"/>
        </w:rPr>
      </w:pPr>
    </w:p>
    <w:p w:rsidR="005D5D00" w:rsidRPr="005D5D00" w:rsidRDefault="005D5D00" w:rsidP="005D5D00">
      <w:pPr>
        <w:widowControl w:val="0"/>
        <w:suppressAutoHyphens/>
        <w:autoSpaceDE w:val="0"/>
        <w:spacing w:after="0" w:line="240" w:lineRule="auto"/>
        <w:jc w:val="both"/>
        <w:rPr>
          <w:rFonts w:ascii="Arial" w:eastAsia="Lucida Sans Unicode" w:hAnsi="Arial" w:cs="Arial"/>
          <w:i/>
          <w:kern w:val="1"/>
          <w:sz w:val="20"/>
          <w:szCs w:val="20"/>
          <w:lang w:val="ro-RO" w:eastAsia="hi-IN" w:bidi="hi-IN"/>
        </w:rPr>
      </w:pPr>
      <w:r w:rsidRPr="005D5D00">
        <w:rPr>
          <w:rFonts w:ascii="Arial" w:eastAsia="Lucida Sans Unicode" w:hAnsi="Arial" w:cs="Arial"/>
          <w:i/>
          <w:kern w:val="1"/>
          <w:sz w:val="20"/>
          <w:szCs w:val="20"/>
          <w:lang w:val="ro-RO" w:eastAsia="hi-IN" w:bidi="hi-IN"/>
        </w:rPr>
        <w:t>Notă: Toate câmpurile trebuie completate de ofertant sau după caz, de către reprezentantul ofertantului.</w:t>
      </w:r>
    </w:p>
    <w:p w:rsidR="005D5D00" w:rsidRPr="005D5D00" w:rsidRDefault="005D5D00" w:rsidP="005D5D00">
      <w:pPr>
        <w:widowControl w:val="0"/>
        <w:suppressAutoHyphens/>
        <w:spacing w:after="0" w:line="240" w:lineRule="auto"/>
        <w:jc w:val="both"/>
        <w:rPr>
          <w:rFonts w:ascii="Arial" w:eastAsia="Lucida Sans Unicode" w:hAnsi="Arial" w:cs="Arial"/>
          <w:kern w:val="1"/>
          <w:sz w:val="28"/>
          <w:szCs w:val="24"/>
          <w:lang w:val="ro-RO" w:eastAsia="hi-IN" w:bidi="hi-IN"/>
        </w:rPr>
      </w:pPr>
      <w:r w:rsidRPr="005D5D00">
        <w:rPr>
          <w:rFonts w:ascii="Arial" w:eastAsia="Lucida Sans Unicode" w:hAnsi="Arial" w:cs="Arial"/>
          <w:i/>
          <w:kern w:val="1"/>
          <w:sz w:val="20"/>
          <w:szCs w:val="20"/>
          <w:lang w:val="ro-RO" w:eastAsia="hi-IN" w:bidi="hi-IN"/>
        </w:rPr>
        <w:t xml:space="preserve">Această declaraţie, în cazul asocierii, se va prezenta de către fiecare membru în parte, iar în cazul în care ofertantul declara ca intenţionează sa subcontracteze o parte a serviciilor, va fi completata şi de către sub-contractor/sub-contractori şi va fi semnata de reprezentantul legal al operatorului economic/(al fiecărui asociat/sub-contractant). </w:t>
      </w:r>
      <w:bookmarkStart w:id="5" w:name="_Toc217795955"/>
    </w:p>
    <w:p w:rsidR="005D5D00" w:rsidRPr="005D5D00" w:rsidRDefault="005D5D00" w:rsidP="00D32DF0">
      <w:pPr>
        <w:widowControl w:val="0"/>
        <w:suppressAutoHyphens/>
        <w:spacing w:after="0" w:line="360" w:lineRule="auto"/>
        <w:rPr>
          <w:rFonts w:ascii="Arial" w:eastAsia="Lucida Sans Unicode" w:hAnsi="Arial" w:cs="Arial"/>
          <w:kern w:val="1"/>
          <w:sz w:val="28"/>
          <w:szCs w:val="24"/>
          <w:lang w:val="ro-RO" w:eastAsia="hi-IN" w:bidi="hi-IN"/>
        </w:rPr>
      </w:pPr>
    </w:p>
    <w:p w:rsidR="005D5D00" w:rsidRPr="005D5D00" w:rsidRDefault="005D5D00" w:rsidP="005D5D00">
      <w:pPr>
        <w:pageBreakBefore/>
        <w:widowControl w:val="0"/>
        <w:suppressAutoHyphens/>
        <w:spacing w:after="120" w:line="240" w:lineRule="auto"/>
        <w:jc w:val="right"/>
        <w:rPr>
          <w:rFonts w:ascii="Arial" w:eastAsia="Lucida Sans Unicode" w:hAnsi="Arial" w:cs="Arial"/>
          <w:b/>
          <w:iCs/>
          <w:kern w:val="1"/>
          <w:sz w:val="24"/>
          <w:szCs w:val="24"/>
          <w:lang w:val="ro-RO" w:eastAsia="hi-IN" w:bidi="hi-IN"/>
        </w:rPr>
      </w:pPr>
      <w:r w:rsidRPr="005D5D00">
        <w:rPr>
          <w:rFonts w:ascii="Arial" w:eastAsia="Lucida Sans Unicode" w:hAnsi="Arial" w:cs="Arial"/>
          <w:b/>
          <w:iCs/>
          <w:kern w:val="1"/>
          <w:sz w:val="24"/>
          <w:szCs w:val="24"/>
          <w:lang w:val="ro-RO" w:eastAsia="hi-IN" w:bidi="hi-IN"/>
        </w:rPr>
        <w:lastRenderedPageBreak/>
        <w:t>Formular nr. 14</w:t>
      </w:r>
    </w:p>
    <w:p w:rsidR="005D5D00" w:rsidRPr="005D5D00" w:rsidRDefault="005D5D00" w:rsidP="005D5D00">
      <w:pPr>
        <w:spacing w:after="0" w:line="240" w:lineRule="auto"/>
        <w:rPr>
          <w:rFonts w:ascii="Arial" w:hAnsi="Arial" w:cs="Arial"/>
          <w:lang w:val="x-none" w:eastAsia="x-none"/>
        </w:rPr>
      </w:pPr>
      <w:r w:rsidRPr="005D5D00">
        <w:rPr>
          <w:rFonts w:ascii="Arial" w:hAnsi="Arial" w:cs="Arial"/>
          <w:lang w:val="x-none" w:eastAsia="x-none"/>
        </w:rPr>
        <w:t>Operator economic</w:t>
      </w:r>
      <w:r w:rsidRPr="005D5D00">
        <w:rPr>
          <w:rFonts w:ascii="Arial" w:hAnsi="Arial" w:cs="Arial"/>
          <w:lang w:val="x-none" w:eastAsia="x-none"/>
        </w:rPr>
        <w:tab/>
      </w:r>
      <w:r w:rsidRPr="005D5D00">
        <w:rPr>
          <w:rFonts w:ascii="Arial" w:hAnsi="Arial" w:cs="Arial"/>
          <w:lang w:val="x-none" w:eastAsia="x-none"/>
        </w:rPr>
        <w:tab/>
      </w:r>
      <w:r w:rsidRPr="005D5D00">
        <w:rPr>
          <w:rFonts w:ascii="Arial" w:hAnsi="Arial" w:cs="Arial"/>
          <w:lang w:val="x-none" w:eastAsia="x-none"/>
        </w:rPr>
        <w:tab/>
      </w:r>
      <w:r w:rsidRPr="005D5D00">
        <w:rPr>
          <w:rFonts w:ascii="Arial" w:hAnsi="Arial" w:cs="Arial"/>
          <w:lang w:val="x-none" w:eastAsia="x-none"/>
        </w:rPr>
        <w:tab/>
      </w:r>
    </w:p>
    <w:p w:rsidR="005D5D00" w:rsidRPr="005D5D00" w:rsidRDefault="005D5D00" w:rsidP="005D5D00">
      <w:pPr>
        <w:spacing w:after="0" w:line="240" w:lineRule="auto"/>
        <w:rPr>
          <w:rFonts w:ascii="Arial" w:hAnsi="Arial" w:cs="Arial"/>
          <w:lang w:val="x-none" w:eastAsia="x-none"/>
        </w:rPr>
      </w:pPr>
      <w:r w:rsidRPr="005D5D00">
        <w:rPr>
          <w:rFonts w:ascii="Arial" w:hAnsi="Arial" w:cs="Arial"/>
          <w:lang w:val="x-none" w:eastAsia="x-none"/>
        </w:rPr>
        <w:t>……………………</w:t>
      </w:r>
    </w:p>
    <w:p w:rsidR="005D5D00" w:rsidRPr="005D5D00" w:rsidRDefault="005D5D00" w:rsidP="005D5D00">
      <w:pPr>
        <w:spacing w:after="0" w:line="240" w:lineRule="auto"/>
        <w:rPr>
          <w:rFonts w:ascii="Arial" w:hAnsi="Arial" w:cs="Arial"/>
          <w:i/>
          <w:lang w:val="x-none" w:eastAsia="x-none"/>
        </w:rPr>
      </w:pPr>
      <w:r w:rsidRPr="005D5D00">
        <w:rPr>
          <w:rFonts w:ascii="Arial" w:hAnsi="Arial" w:cs="Arial"/>
          <w:i/>
          <w:lang w:val="x-none" w:eastAsia="x-none"/>
        </w:rPr>
        <w:t xml:space="preserve">  (denumirea/numele)</w:t>
      </w:r>
    </w:p>
    <w:p w:rsidR="005D5D00" w:rsidRPr="005D5D00" w:rsidRDefault="005D5D00" w:rsidP="005D5D00">
      <w:pPr>
        <w:spacing w:before="120" w:line="240" w:lineRule="auto"/>
        <w:jc w:val="center"/>
        <w:rPr>
          <w:rFonts w:ascii="Arial" w:eastAsia="Times New Roman" w:hAnsi="Arial" w:cs="Arial"/>
          <w:b/>
          <w:sz w:val="24"/>
          <w:szCs w:val="24"/>
          <w:lang w:val="it-IT"/>
        </w:rPr>
      </w:pPr>
      <w:r w:rsidRPr="005D5D00">
        <w:rPr>
          <w:rFonts w:ascii="Arial" w:eastAsia="Times New Roman" w:hAnsi="Arial" w:cs="Arial"/>
          <w:b/>
          <w:bCs/>
          <w:sz w:val="24"/>
          <w:szCs w:val="24"/>
          <w:lang w:val="ro-RO" w:eastAsia="ro-RO"/>
        </w:rPr>
        <w:t>INFORMATII GENERALE</w:t>
      </w:r>
      <w:bookmarkEnd w:id="5"/>
    </w:p>
    <w:p w:rsidR="005D5D00" w:rsidRPr="005D5D00" w:rsidRDefault="005D5D00" w:rsidP="005D5D00">
      <w:pPr>
        <w:spacing w:before="240" w:after="240" w:line="240" w:lineRule="auto"/>
        <w:ind w:left="187"/>
        <w:rPr>
          <w:rFonts w:ascii="Arial" w:eastAsia="Times New Roman" w:hAnsi="Arial" w:cs="Arial"/>
          <w:lang w:val="ro-RO"/>
        </w:rPr>
      </w:pPr>
      <w:r w:rsidRPr="005D5D00">
        <w:rPr>
          <w:rFonts w:ascii="Arial" w:eastAsia="Times New Roman" w:hAnsi="Arial" w:cs="Arial"/>
          <w:lang w:val="ro-RO"/>
        </w:rPr>
        <w:t>Fiecare ofertant şi fiecare membru al asocierii va complete acest formular</w:t>
      </w:r>
    </w:p>
    <w:p w:rsidR="005D5D00" w:rsidRPr="005D5D00" w:rsidRDefault="005D5D00" w:rsidP="005D5D00">
      <w:pPr>
        <w:spacing w:after="0" w:line="240" w:lineRule="auto"/>
        <w:ind w:left="284"/>
        <w:jc w:val="both"/>
        <w:rPr>
          <w:rFonts w:ascii="Arial" w:hAnsi="Arial" w:cs="Arial"/>
          <w:lang w:val="fr-FR" w:eastAsia="x-none"/>
        </w:rPr>
      </w:pPr>
      <w:r w:rsidRPr="005D5D00">
        <w:rPr>
          <w:rFonts w:ascii="Arial" w:hAnsi="Arial" w:cs="Arial"/>
          <w:lang w:val="fr-FR" w:eastAsia="x-none"/>
        </w:rPr>
        <w:t>1. Denumirea/numele:</w:t>
      </w:r>
    </w:p>
    <w:p w:rsidR="005D5D00" w:rsidRPr="005D5D00" w:rsidRDefault="005D5D00" w:rsidP="005D5D00">
      <w:pPr>
        <w:spacing w:after="0" w:line="240" w:lineRule="auto"/>
        <w:jc w:val="both"/>
        <w:rPr>
          <w:rFonts w:ascii="Arial" w:hAnsi="Arial" w:cs="Arial"/>
          <w:lang w:val="fr-FR" w:eastAsia="x-none"/>
        </w:rPr>
      </w:pPr>
      <w:r w:rsidRPr="005D5D00">
        <w:rPr>
          <w:rFonts w:ascii="Arial" w:hAnsi="Arial" w:cs="Arial"/>
          <w:lang w:val="fr-FR" w:eastAsia="x-none"/>
        </w:rPr>
        <w:t xml:space="preserve">    2. Codul fiscal:</w:t>
      </w:r>
    </w:p>
    <w:p w:rsidR="005D5D00" w:rsidRPr="005D5D00" w:rsidRDefault="005D5D00" w:rsidP="005D5D00">
      <w:pPr>
        <w:spacing w:after="0" w:line="240" w:lineRule="auto"/>
        <w:jc w:val="both"/>
        <w:rPr>
          <w:rFonts w:ascii="Arial" w:hAnsi="Arial" w:cs="Arial"/>
          <w:lang w:val="fr-FR" w:eastAsia="x-none"/>
        </w:rPr>
      </w:pPr>
      <w:r w:rsidRPr="005D5D00">
        <w:rPr>
          <w:rFonts w:ascii="Arial" w:hAnsi="Arial" w:cs="Arial"/>
          <w:lang w:val="fr-FR" w:eastAsia="x-none"/>
        </w:rPr>
        <w:t xml:space="preserve">    3. Adresa (sediu central, filiale, sucursale, puncte de lucru):</w:t>
      </w:r>
    </w:p>
    <w:p w:rsidR="005D5D00" w:rsidRPr="005D5D00" w:rsidRDefault="005D5D00" w:rsidP="005D5D00">
      <w:pPr>
        <w:spacing w:after="0" w:line="240" w:lineRule="auto"/>
        <w:jc w:val="both"/>
        <w:rPr>
          <w:rFonts w:ascii="Arial" w:hAnsi="Arial" w:cs="Arial"/>
          <w:lang w:val="fr-FR" w:eastAsia="x-none"/>
        </w:rPr>
      </w:pPr>
      <w:r w:rsidRPr="005D5D00">
        <w:rPr>
          <w:rFonts w:ascii="Arial" w:hAnsi="Arial" w:cs="Arial"/>
          <w:lang w:val="fr-FR" w:eastAsia="x-none"/>
        </w:rPr>
        <w:t xml:space="preserve">    4. Adresa de corespondenţă pentru prezentul contract:</w:t>
      </w:r>
    </w:p>
    <w:p w:rsidR="005D5D00" w:rsidRPr="005D5D00" w:rsidRDefault="005D5D00" w:rsidP="005D5D00">
      <w:pPr>
        <w:spacing w:after="0" w:line="240" w:lineRule="auto"/>
        <w:jc w:val="both"/>
        <w:rPr>
          <w:rFonts w:ascii="Arial" w:hAnsi="Arial" w:cs="Arial"/>
          <w:lang w:val="fr-FR" w:eastAsia="x-none"/>
        </w:rPr>
      </w:pPr>
      <w:r w:rsidRPr="005D5D00">
        <w:rPr>
          <w:rFonts w:ascii="Arial" w:hAnsi="Arial" w:cs="Arial"/>
          <w:lang w:val="fr-FR" w:eastAsia="x-none"/>
        </w:rPr>
        <w:t xml:space="preserve">    5. Telefon:</w:t>
      </w:r>
    </w:p>
    <w:p w:rsidR="005D5D00" w:rsidRPr="005D5D00" w:rsidRDefault="005D5D00" w:rsidP="005D5D00">
      <w:pPr>
        <w:spacing w:after="0" w:line="240" w:lineRule="auto"/>
        <w:jc w:val="both"/>
        <w:rPr>
          <w:rFonts w:ascii="Arial" w:hAnsi="Arial" w:cs="Arial"/>
          <w:lang w:val="fr-FR" w:eastAsia="x-none"/>
        </w:rPr>
      </w:pPr>
      <w:r w:rsidRPr="005D5D00">
        <w:rPr>
          <w:rFonts w:ascii="Arial" w:hAnsi="Arial" w:cs="Arial"/>
          <w:lang w:val="fr-FR" w:eastAsia="x-none"/>
        </w:rPr>
        <w:t xml:space="preserve">        Fax:</w:t>
      </w:r>
    </w:p>
    <w:p w:rsidR="005D5D00" w:rsidRPr="005D5D00" w:rsidRDefault="005D5D00" w:rsidP="005D5D00">
      <w:pPr>
        <w:spacing w:after="0" w:line="240" w:lineRule="auto"/>
        <w:jc w:val="both"/>
        <w:rPr>
          <w:rFonts w:ascii="Arial" w:hAnsi="Arial" w:cs="Arial"/>
          <w:lang w:val="fr-FR" w:eastAsia="x-none"/>
        </w:rPr>
      </w:pPr>
      <w:r w:rsidRPr="005D5D00">
        <w:rPr>
          <w:rFonts w:ascii="Arial" w:hAnsi="Arial" w:cs="Arial"/>
          <w:lang w:val="fr-FR" w:eastAsia="x-none"/>
        </w:rPr>
        <w:t xml:space="preserve">        E-mail:</w:t>
      </w:r>
    </w:p>
    <w:p w:rsidR="005D5D00" w:rsidRPr="005D5D00" w:rsidRDefault="005D5D00" w:rsidP="005D5D00">
      <w:pPr>
        <w:spacing w:after="0" w:line="240" w:lineRule="auto"/>
        <w:jc w:val="both"/>
        <w:rPr>
          <w:rFonts w:ascii="Arial" w:hAnsi="Arial" w:cs="Arial"/>
          <w:lang w:val="fr-FR" w:eastAsia="x-none"/>
        </w:rPr>
      </w:pPr>
      <w:r w:rsidRPr="005D5D00">
        <w:rPr>
          <w:rFonts w:ascii="Arial" w:hAnsi="Arial" w:cs="Arial"/>
          <w:lang w:val="fr-FR" w:eastAsia="x-none"/>
        </w:rPr>
        <w:t xml:space="preserve">    6. Certificatul </w:t>
      </w:r>
      <w:proofErr w:type="gramStart"/>
      <w:r w:rsidRPr="005D5D00">
        <w:rPr>
          <w:rFonts w:ascii="Arial" w:hAnsi="Arial" w:cs="Arial"/>
          <w:lang w:val="fr-FR" w:eastAsia="x-none"/>
        </w:rPr>
        <w:t>de înmatriculare/înregistrare</w:t>
      </w:r>
      <w:proofErr w:type="gramEnd"/>
    </w:p>
    <w:p w:rsidR="005D5D00" w:rsidRPr="005D5D00" w:rsidRDefault="005D5D00" w:rsidP="005D5D00">
      <w:pPr>
        <w:spacing w:after="0" w:line="240" w:lineRule="auto"/>
        <w:jc w:val="both"/>
        <w:rPr>
          <w:rFonts w:ascii="Arial" w:hAnsi="Arial" w:cs="Arial"/>
          <w:lang w:val="fr-FR" w:eastAsia="x-none"/>
        </w:rPr>
      </w:pPr>
      <w:r w:rsidRPr="005D5D00">
        <w:rPr>
          <w:rFonts w:ascii="Arial" w:hAnsi="Arial" w:cs="Arial"/>
          <w:lang w:val="fr-FR" w:eastAsia="x-none"/>
        </w:rPr>
        <w:t xml:space="preserve">         …............................................................................</w:t>
      </w:r>
    </w:p>
    <w:p w:rsidR="005D5D00" w:rsidRPr="005D5D00" w:rsidRDefault="005D5D00" w:rsidP="005D5D00">
      <w:pPr>
        <w:spacing w:after="0" w:line="240" w:lineRule="auto"/>
        <w:jc w:val="both"/>
        <w:rPr>
          <w:rFonts w:ascii="Arial" w:hAnsi="Arial" w:cs="Arial"/>
          <w:i/>
          <w:lang w:val="fr-FR" w:eastAsia="x-none"/>
        </w:rPr>
      </w:pPr>
      <w:r w:rsidRPr="005D5D00">
        <w:rPr>
          <w:rFonts w:ascii="Arial" w:hAnsi="Arial" w:cs="Arial"/>
          <w:i/>
          <w:lang w:val="fr-FR" w:eastAsia="x-none"/>
        </w:rPr>
        <w:t xml:space="preserve">           (</w:t>
      </w:r>
      <w:proofErr w:type="gramStart"/>
      <w:r w:rsidRPr="005D5D00">
        <w:rPr>
          <w:rFonts w:ascii="Arial" w:hAnsi="Arial" w:cs="Arial"/>
          <w:i/>
          <w:lang w:val="fr-FR" w:eastAsia="x-none"/>
        </w:rPr>
        <w:t>numărul</w:t>
      </w:r>
      <w:proofErr w:type="gramEnd"/>
      <w:r w:rsidRPr="005D5D00">
        <w:rPr>
          <w:rFonts w:ascii="Arial" w:hAnsi="Arial" w:cs="Arial"/>
          <w:i/>
          <w:lang w:val="fr-FR" w:eastAsia="x-none"/>
        </w:rPr>
        <w:t>, data şi locul de înmatriculare/înregistrare)</w:t>
      </w:r>
    </w:p>
    <w:p w:rsidR="005D5D00" w:rsidRPr="005D5D00" w:rsidRDefault="005D5D00" w:rsidP="005D5D00">
      <w:pPr>
        <w:spacing w:after="0" w:line="240" w:lineRule="auto"/>
        <w:jc w:val="both"/>
        <w:rPr>
          <w:rFonts w:ascii="Arial" w:hAnsi="Arial" w:cs="Arial"/>
          <w:lang w:val="fr-FR" w:eastAsia="x-none"/>
        </w:rPr>
      </w:pPr>
      <w:r w:rsidRPr="005D5D00">
        <w:rPr>
          <w:rFonts w:ascii="Arial" w:hAnsi="Arial" w:cs="Arial"/>
          <w:lang w:val="fr-FR" w:eastAsia="x-none"/>
        </w:rPr>
        <w:t xml:space="preserve">     </w:t>
      </w:r>
      <w:proofErr w:type="gramStart"/>
      <w:r w:rsidRPr="005D5D00">
        <w:rPr>
          <w:rFonts w:ascii="Arial" w:hAnsi="Arial" w:cs="Arial"/>
          <w:lang w:val="fr-FR" w:eastAsia="x-none"/>
        </w:rPr>
        <w:t>7.Obiectul</w:t>
      </w:r>
      <w:proofErr w:type="gramEnd"/>
      <w:r w:rsidRPr="005D5D00">
        <w:rPr>
          <w:rFonts w:ascii="Arial" w:hAnsi="Arial" w:cs="Arial"/>
          <w:lang w:val="fr-FR" w:eastAsia="x-none"/>
        </w:rPr>
        <w:t xml:space="preserve"> de activitate pe domenii:</w:t>
      </w:r>
    </w:p>
    <w:p w:rsidR="005D5D00" w:rsidRPr="005D5D00" w:rsidRDefault="005D5D00" w:rsidP="005D5D00">
      <w:pPr>
        <w:spacing w:after="0" w:line="240" w:lineRule="auto"/>
        <w:jc w:val="both"/>
        <w:rPr>
          <w:rFonts w:ascii="Arial" w:hAnsi="Arial" w:cs="Arial"/>
          <w:lang w:val="fr-FR" w:eastAsia="x-none"/>
        </w:rPr>
      </w:pPr>
      <w:r w:rsidRPr="005D5D00">
        <w:rPr>
          <w:rFonts w:ascii="Arial" w:hAnsi="Arial" w:cs="Arial"/>
          <w:lang w:val="fr-FR" w:eastAsia="x-none"/>
        </w:rPr>
        <w:t xml:space="preserve">     8. Cifra de afaceri pe ultimii 3 ani:</w:t>
      </w:r>
    </w:p>
    <w:p w:rsidR="005D5D00" w:rsidRPr="005D5D00" w:rsidRDefault="005D5D00" w:rsidP="005D5D00">
      <w:pPr>
        <w:spacing w:after="0" w:line="240" w:lineRule="auto"/>
        <w:jc w:val="both"/>
        <w:rPr>
          <w:rFonts w:ascii="Arial" w:hAnsi="Arial" w:cs="Arial"/>
          <w:lang w:val="fr-FR"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2"/>
        <w:gridCol w:w="2268"/>
        <w:gridCol w:w="1985"/>
        <w:gridCol w:w="1843"/>
      </w:tblGrid>
      <w:tr w:rsidR="005D5D00" w:rsidRPr="005D5D00" w:rsidTr="00231FFE">
        <w:tc>
          <w:tcPr>
            <w:tcW w:w="1668" w:type="dxa"/>
            <w:shd w:val="clear" w:color="auto" w:fill="C0C0C0"/>
          </w:tcPr>
          <w:p w:rsidR="005D5D00" w:rsidRPr="005D5D00" w:rsidRDefault="005D5D00" w:rsidP="005D5D00">
            <w:pPr>
              <w:spacing w:after="0" w:line="240" w:lineRule="auto"/>
              <w:jc w:val="center"/>
              <w:rPr>
                <w:rFonts w:ascii="Arial" w:hAnsi="Arial" w:cs="Arial"/>
              </w:rPr>
            </w:pPr>
            <w:r w:rsidRPr="005D5D00">
              <w:rPr>
                <w:rFonts w:ascii="Arial" w:hAnsi="Arial" w:cs="Arial"/>
              </w:rPr>
              <w:t>Anul</w:t>
            </w:r>
          </w:p>
        </w:tc>
        <w:tc>
          <w:tcPr>
            <w:tcW w:w="1842" w:type="dxa"/>
            <w:shd w:val="clear" w:color="auto" w:fill="C0C0C0"/>
          </w:tcPr>
          <w:p w:rsidR="005D5D00" w:rsidRPr="005D5D00" w:rsidRDefault="005D5D00" w:rsidP="005D5D00">
            <w:pPr>
              <w:spacing w:after="0" w:line="240" w:lineRule="auto"/>
              <w:jc w:val="center"/>
              <w:rPr>
                <w:rFonts w:ascii="Arial" w:hAnsi="Arial" w:cs="Arial"/>
                <w:lang w:val="fr-FR"/>
              </w:rPr>
            </w:pPr>
            <w:proofErr w:type="gramStart"/>
            <w:r w:rsidRPr="005D5D00">
              <w:rPr>
                <w:rFonts w:ascii="Arial" w:hAnsi="Arial" w:cs="Arial"/>
                <w:lang w:val="fr-FR"/>
              </w:rPr>
              <w:t xml:space="preserve">Cifra de afaceri anuală  </w:t>
            </w:r>
            <w:proofErr w:type="gramEnd"/>
            <w:r w:rsidRPr="005D5D00">
              <w:rPr>
                <w:rFonts w:ascii="Arial" w:hAnsi="Arial" w:cs="Arial"/>
                <w:lang w:val="fr-FR"/>
              </w:rPr>
              <w:t xml:space="preserve"> la 31 decembrie</w:t>
            </w:r>
          </w:p>
          <w:p w:rsidR="005D5D00" w:rsidRPr="005D5D00" w:rsidRDefault="005D5D00" w:rsidP="005D5D00">
            <w:pPr>
              <w:spacing w:after="0" w:line="240" w:lineRule="auto"/>
              <w:jc w:val="center"/>
              <w:rPr>
                <w:rFonts w:ascii="Arial" w:hAnsi="Arial" w:cs="Arial"/>
              </w:rPr>
            </w:pPr>
            <w:r w:rsidRPr="005D5D00">
              <w:rPr>
                <w:rFonts w:ascii="Arial" w:hAnsi="Arial" w:cs="Arial"/>
              </w:rPr>
              <w:t>(RON)</w:t>
            </w:r>
          </w:p>
        </w:tc>
        <w:tc>
          <w:tcPr>
            <w:tcW w:w="2268" w:type="dxa"/>
            <w:shd w:val="clear" w:color="auto" w:fill="C0C0C0"/>
          </w:tcPr>
          <w:p w:rsidR="005D5D00" w:rsidRPr="005D5D00" w:rsidRDefault="005D5D00" w:rsidP="005D5D00">
            <w:pPr>
              <w:spacing w:after="0" w:line="240" w:lineRule="auto"/>
              <w:jc w:val="center"/>
              <w:rPr>
                <w:rFonts w:ascii="Arial" w:hAnsi="Arial" w:cs="Arial"/>
              </w:rPr>
            </w:pPr>
            <w:r w:rsidRPr="005D5D00">
              <w:rPr>
                <w:rFonts w:ascii="Arial" w:hAnsi="Arial" w:cs="Arial"/>
              </w:rPr>
              <w:t>Profitul</w:t>
            </w:r>
          </w:p>
          <w:p w:rsidR="005D5D00" w:rsidRPr="005D5D00" w:rsidRDefault="005D5D00" w:rsidP="005D5D00">
            <w:pPr>
              <w:spacing w:after="0" w:line="240" w:lineRule="auto"/>
              <w:jc w:val="center"/>
              <w:rPr>
                <w:rFonts w:ascii="Arial" w:hAnsi="Arial" w:cs="Arial"/>
              </w:rPr>
            </w:pPr>
            <w:r w:rsidRPr="005D5D00">
              <w:rPr>
                <w:rFonts w:ascii="Arial" w:hAnsi="Arial" w:cs="Arial"/>
              </w:rPr>
              <w:t>la 31 decembrie</w:t>
            </w:r>
          </w:p>
          <w:p w:rsidR="005D5D00" w:rsidRPr="005D5D00" w:rsidRDefault="005D5D00" w:rsidP="005D5D00">
            <w:pPr>
              <w:spacing w:after="0" w:line="240" w:lineRule="auto"/>
              <w:jc w:val="center"/>
              <w:rPr>
                <w:rFonts w:ascii="Arial" w:hAnsi="Arial" w:cs="Arial"/>
              </w:rPr>
            </w:pPr>
            <w:r w:rsidRPr="005D5D00">
              <w:rPr>
                <w:rFonts w:ascii="Arial" w:hAnsi="Arial" w:cs="Arial"/>
              </w:rPr>
              <w:t>(RON)</w:t>
            </w:r>
          </w:p>
        </w:tc>
        <w:tc>
          <w:tcPr>
            <w:tcW w:w="1985" w:type="dxa"/>
            <w:shd w:val="clear" w:color="auto" w:fill="C0C0C0"/>
          </w:tcPr>
          <w:p w:rsidR="005D5D00" w:rsidRPr="005D5D00" w:rsidRDefault="005D5D00" w:rsidP="005D5D00">
            <w:pPr>
              <w:spacing w:after="0" w:line="240" w:lineRule="auto"/>
              <w:jc w:val="center"/>
              <w:rPr>
                <w:rFonts w:ascii="Arial" w:hAnsi="Arial" w:cs="Arial"/>
                <w:lang w:val="fr-FR"/>
              </w:rPr>
            </w:pPr>
            <w:proofErr w:type="gramStart"/>
            <w:r w:rsidRPr="005D5D00">
              <w:rPr>
                <w:rFonts w:ascii="Arial" w:hAnsi="Arial" w:cs="Arial"/>
                <w:lang w:val="fr-FR"/>
              </w:rPr>
              <w:t xml:space="preserve">Cifra de afaceri anuală  </w:t>
            </w:r>
            <w:proofErr w:type="gramEnd"/>
            <w:r w:rsidRPr="005D5D00">
              <w:rPr>
                <w:rFonts w:ascii="Arial" w:hAnsi="Arial" w:cs="Arial"/>
                <w:lang w:val="fr-FR"/>
              </w:rPr>
              <w:t xml:space="preserve"> la 31 decembrie</w:t>
            </w:r>
          </w:p>
          <w:p w:rsidR="005D5D00" w:rsidRPr="005D5D00" w:rsidRDefault="005D5D00" w:rsidP="005D5D00">
            <w:pPr>
              <w:spacing w:after="0" w:line="240" w:lineRule="auto"/>
              <w:jc w:val="center"/>
              <w:rPr>
                <w:rFonts w:ascii="Arial" w:hAnsi="Arial" w:cs="Arial"/>
              </w:rPr>
            </w:pPr>
            <w:r w:rsidRPr="005D5D00">
              <w:rPr>
                <w:rFonts w:ascii="Arial" w:hAnsi="Arial" w:cs="Arial"/>
              </w:rPr>
              <w:t>(Euro)</w:t>
            </w:r>
          </w:p>
        </w:tc>
        <w:tc>
          <w:tcPr>
            <w:tcW w:w="1843" w:type="dxa"/>
            <w:shd w:val="clear" w:color="auto" w:fill="C0C0C0"/>
          </w:tcPr>
          <w:p w:rsidR="005D5D00" w:rsidRPr="005D5D00" w:rsidRDefault="005D5D00" w:rsidP="005D5D00">
            <w:pPr>
              <w:spacing w:after="0" w:line="240" w:lineRule="auto"/>
              <w:jc w:val="center"/>
              <w:rPr>
                <w:rFonts w:ascii="Arial" w:hAnsi="Arial" w:cs="Arial"/>
              </w:rPr>
            </w:pPr>
            <w:r w:rsidRPr="005D5D00">
              <w:rPr>
                <w:rFonts w:ascii="Arial" w:hAnsi="Arial" w:cs="Arial"/>
              </w:rPr>
              <w:t>Profitul</w:t>
            </w:r>
          </w:p>
          <w:p w:rsidR="005D5D00" w:rsidRPr="005D5D00" w:rsidRDefault="005D5D00" w:rsidP="005D5D00">
            <w:pPr>
              <w:spacing w:after="0" w:line="240" w:lineRule="auto"/>
              <w:jc w:val="center"/>
              <w:rPr>
                <w:rFonts w:ascii="Arial" w:hAnsi="Arial" w:cs="Arial"/>
              </w:rPr>
            </w:pPr>
            <w:r w:rsidRPr="005D5D00">
              <w:rPr>
                <w:rFonts w:ascii="Arial" w:hAnsi="Arial" w:cs="Arial"/>
              </w:rPr>
              <w:t>la 31 decembrie</w:t>
            </w:r>
          </w:p>
          <w:p w:rsidR="005D5D00" w:rsidRPr="005D5D00" w:rsidRDefault="005D5D00" w:rsidP="005D5D00">
            <w:pPr>
              <w:spacing w:after="0" w:line="240" w:lineRule="auto"/>
              <w:jc w:val="center"/>
              <w:rPr>
                <w:rFonts w:ascii="Arial" w:hAnsi="Arial" w:cs="Arial"/>
              </w:rPr>
            </w:pPr>
            <w:r w:rsidRPr="005D5D00">
              <w:rPr>
                <w:rFonts w:ascii="Arial" w:hAnsi="Arial" w:cs="Arial"/>
              </w:rPr>
              <w:t>(Euro)</w:t>
            </w:r>
          </w:p>
        </w:tc>
      </w:tr>
      <w:tr w:rsidR="005D5D00" w:rsidRPr="005D5D00" w:rsidTr="00231FFE">
        <w:tc>
          <w:tcPr>
            <w:tcW w:w="1668" w:type="dxa"/>
          </w:tcPr>
          <w:p w:rsidR="005D5D00" w:rsidRPr="005D5D00" w:rsidRDefault="00036178" w:rsidP="005D5D00">
            <w:pPr>
              <w:spacing w:after="0" w:line="240" w:lineRule="auto"/>
              <w:jc w:val="both"/>
              <w:rPr>
                <w:rFonts w:ascii="Arial" w:hAnsi="Arial" w:cs="Arial"/>
              </w:rPr>
            </w:pPr>
            <w:r>
              <w:rPr>
                <w:rFonts w:ascii="Arial" w:hAnsi="Arial" w:cs="Arial"/>
              </w:rPr>
              <w:t>2012</w:t>
            </w:r>
          </w:p>
        </w:tc>
        <w:tc>
          <w:tcPr>
            <w:tcW w:w="1842" w:type="dxa"/>
          </w:tcPr>
          <w:p w:rsidR="005D5D00" w:rsidRPr="005D5D00" w:rsidRDefault="005D5D00" w:rsidP="005D5D00">
            <w:pPr>
              <w:spacing w:after="0" w:line="240" w:lineRule="auto"/>
              <w:jc w:val="both"/>
              <w:rPr>
                <w:rFonts w:ascii="Arial" w:hAnsi="Arial" w:cs="Arial"/>
              </w:rPr>
            </w:pPr>
          </w:p>
        </w:tc>
        <w:tc>
          <w:tcPr>
            <w:tcW w:w="2268" w:type="dxa"/>
          </w:tcPr>
          <w:p w:rsidR="005D5D00" w:rsidRPr="005D5D00" w:rsidRDefault="005D5D00" w:rsidP="005D5D00">
            <w:pPr>
              <w:spacing w:after="0" w:line="240" w:lineRule="auto"/>
              <w:jc w:val="both"/>
              <w:rPr>
                <w:rFonts w:ascii="Arial" w:hAnsi="Arial" w:cs="Arial"/>
              </w:rPr>
            </w:pPr>
          </w:p>
        </w:tc>
        <w:tc>
          <w:tcPr>
            <w:tcW w:w="1985" w:type="dxa"/>
          </w:tcPr>
          <w:p w:rsidR="005D5D00" w:rsidRPr="005D5D00" w:rsidRDefault="005D5D00" w:rsidP="005D5D00">
            <w:pPr>
              <w:spacing w:after="0" w:line="240" w:lineRule="auto"/>
              <w:jc w:val="both"/>
              <w:rPr>
                <w:rFonts w:ascii="Arial" w:hAnsi="Arial" w:cs="Arial"/>
              </w:rPr>
            </w:pPr>
          </w:p>
        </w:tc>
        <w:tc>
          <w:tcPr>
            <w:tcW w:w="1843" w:type="dxa"/>
          </w:tcPr>
          <w:p w:rsidR="005D5D00" w:rsidRPr="005D5D00" w:rsidRDefault="005D5D00" w:rsidP="005D5D00">
            <w:pPr>
              <w:spacing w:after="0" w:line="240" w:lineRule="auto"/>
              <w:jc w:val="both"/>
              <w:rPr>
                <w:rFonts w:ascii="Arial" w:hAnsi="Arial" w:cs="Arial"/>
              </w:rPr>
            </w:pPr>
          </w:p>
        </w:tc>
      </w:tr>
      <w:tr w:rsidR="005D5D00" w:rsidRPr="005D5D00" w:rsidTr="00231FFE">
        <w:tc>
          <w:tcPr>
            <w:tcW w:w="1668" w:type="dxa"/>
          </w:tcPr>
          <w:p w:rsidR="005D5D00" w:rsidRPr="005D5D00" w:rsidRDefault="00036178" w:rsidP="005D5D00">
            <w:pPr>
              <w:spacing w:after="0" w:line="240" w:lineRule="auto"/>
              <w:jc w:val="both"/>
              <w:rPr>
                <w:rFonts w:ascii="Arial" w:hAnsi="Arial" w:cs="Arial"/>
              </w:rPr>
            </w:pPr>
            <w:r>
              <w:rPr>
                <w:rFonts w:ascii="Arial" w:hAnsi="Arial" w:cs="Arial"/>
              </w:rPr>
              <w:t>2013</w:t>
            </w:r>
          </w:p>
        </w:tc>
        <w:tc>
          <w:tcPr>
            <w:tcW w:w="1842" w:type="dxa"/>
          </w:tcPr>
          <w:p w:rsidR="005D5D00" w:rsidRPr="005D5D00" w:rsidRDefault="005D5D00" w:rsidP="005D5D00">
            <w:pPr>
              <w:spacing w:after="0" w:line="240" w:lineRule="auto"/>
              <w:jc w:val="both"/>
              <w:rPr>
                <w:rFonts w:ascii="Arial" w:hAnsi="Arial" w:cs="Arial"/>
              </w:rPr>
            </w:pPr>
          </w:p>
        </w:tc>
        <w:tc>
          <w:tcPr>
            <w:tcW w:w="2268" w:type="dxa"/>
          </w:tcPr>
          <w:p w:rsidR="005D5D00" w:rsidRPr="005D5D00" w:rsidRDefault="005D5D00" w:rsidP="005D5D00">
            <w:pPr>
              <w:spacing w:after="0" w:line="240" w:lineRule="auto"/>
              <w:jc w:val="both"/>
              <w:rPr>
                <w:rFonts w:ascii="Arial" w:hAnsi="Arial" w:cs="Arial"/>
              </w:rPr>
            </w:pPr>
          </w:p>
        </w:tc>
        <w:tc>
          <w:tcPr>
            <w:tcW w:w="1985" w:type="dxa"/>
          </w:tcPr>
          <w:p w:rsidR="005D5D00" w:rsidRPr="005D5D00" w:rsidRDefault="005D5D00" w:rsidP="005D5D00">
            <w:pPr>
              <w:spacing w:after="0" w:line="240" w:lineRule="auto"/>
              <w:jc w:val="both"/>
              <w:rPr>
                <w:rFonts w:ascii="Arial" w:hAnsi="Arial" w:cs="Arial"/>
              </w:rPr>
            </w:pPr>
          </w:p>
        </w:tc>
        <w:tc>
          <w:tcPr>
            <w:tcW w:w="1843" w:type="dxa"/>
          </w:tcPr>
          <w:p w:rsidR="005D5D00" w:rsidRPr="005D5D00" w:rsidRDefault="005D5D00" w:rsidP="005D5D00">
            <w:pPr>
              <w:spacing w:after="0" w:line="240" w:lineRule="auto"/>
              <w:jc w:val="both"/>
              <w:rPr>
                <w:rFonts w:ascii="Arial" w:hAnsi="Arial" w:cs="Arial"/>
              </w:rPr>
            </w:pPr>
          </w:p>
        </w:tc>
      </w:tr>
      <w:tr w:rsidR="005D5D00" w:rsidRPr="005D5D00" w:rsidTr="00231FFE">
        <w:tc>
          <w:tcPr>
            <w:tcW w:w="1668" w:type="dxa"/>
            <w:tcBorders>
              <w:bottom w:val="single" w:sz="4" w:space="0" w:color="auto"/>
            </w:tcBorders>
          </w:tcPr>
          <w:p w:rsidR="005D5D00" w:rsidRPr="005D5D00" w:rsidRDefault="00036178" w:rsidP="005D5D00">
            <w:pPr>
              <w:spacing w:after="0" w:line="240" w:lineRule="auto"/>
              <w:jc w:val="both"/>
              <w:rPr>
                <w:rFonts w:ascii="Arial" w:hAnsi="Arial" w:cs="Arial"/>
              </w:rPr>
            </w:pPr>
            <w:r>
              <w:rPr>
                <w:rFonts w:ascii="Arial" w:hAnsi="Arial" w:cs="Arial"/>
              </w:rPr>
              <w:t>2014</w:t>
            </w:r>
          </w:p>
        </w:tc>
        <w:tc>
          <w:tcPr>
            <w:tcW w:w="1842" w:type="dxa"/>
            <w:tcBorders>
              <w:bottom w:val="single" w:sz="4" w:space="0" w:color="auto"/>
            </w:tcBorders>
          </w:tcPr>
          <w:p w:rsidR="005D5D00" w:rsidRPr="005D5D00" w:rsidRDefault="005D5D00" w:rsidP="005D5D00">
            <w:pPr>
              <w:spacing w:after="0" w:line="240" w:lineRule="auto"/>
              <w:jc w:val="both"/>
              <w:rPr>
                <w:rFonts w:ascii="Arial" w:hAnsi="Arial" w:cs="Arial"/>
              </w:rPr>
            </w:pPr>
          </w:p>
        </w:tc>
        <w:tc>
          <w:tcPr>
            <w:tcW w:w="2268" w:type="dxa"/>
            <w:tcBorders>
              <w:bottom w:val="single" w:sz="4" w:space="0" w:color="auto"/>
            </w:tcBorders>
          </w:tcPr>
          <w:p w:rsidR="005D5D00" w:rsidRPr="005D5D00" w:rsidRDefault="005D5D00" w:rsidP="005D5D00">
            <w:pPr>
              <w:spacing w:after="0" w:line="240" w:lineRule="auto"/>
              <w:jc w:val="both"/>
              <w:rPr>
                <w:rFonts w:ascii="Arial" w:hAnsi="Arial" w:cs="Arial"/>
              </w:rPr>
            </w:pPr>
          </w:p>
        </w:tc>
        <w:tc>
          <w:tcPr>
            <w:tcW w:w="1985" w:type="dxa"/>
            <w:tcBorders>
              <w:bottom w:val="single" w:sz="4" w:space="0" w:color="auto"/>
            </w:tcBorders>
          </w:tcPr>
          <w:p w:rsidR="005D5D00" w:rsidRPr="005D5D00" w:rsidRDefault="005D5D00" w:rsidP="005D5D00">
            <w:pPr>
              <w:spacing w:after="0" w:line="240" w:lineRule="auto"/>
              <w:jc w:val="both"/>
              <w:rPr>
                <w:rFonts w:ascii="Arial" w:hAnsi="Arial" w:cs="Arial"/>
              </w:rPr>
            </w:pPr>
          </w:p>
        </w:tc>
        <w:tc>
          <w:tcPr>
            <w:tcW w:w="1843" w:type="dxa"/>
            <w:tcBorders>
              <w:bottom w:val="single" w:sz="4" w:space="0" w:color="auto"/>
            </w:tcBorders>
          </w:tcPr>
          <w:p w:rsidR="005D5D00" w:rsidRPr="005D5D00" w:rsidRDefault="005D5D00" w:rsidP="005D5D00">
            <w:pPr>
              <w:spacing w:after="0" w:line="240" w:lineRule="auto"/>
              <w:jc w:val="both"/>
              <w:rPr>
                <w:rFonts w:ascii="Arial" w:hAnsi="Arial" w:cs="Arial"/>
              </w:rPr>
            </w:pPr>
          </w:p>
        </w:tc>
      </w:tr>
      <w:tr w:rsidR="005D5D00" w:rsidRPr="005D5D00" w:rsidTr="00231FFE">
        <w:tc>
          <w:tcPr>
            <w:tcW w:w="1668" w:type="dxa"/>
            <w:shd w:val="clear" w:color="auto" w:fill="C0C0C0"/>
          </w:tcPr>
          <w:p w:rsidR="005D5D00" w:rsidRPr="005D5D00" w:rsidRDefault="005D5D00" w:rsidP="005D5D00">
            <w:pPr>
              <w:spacing w:after="0" w:line="240" w:lineRule="auto"/>
              <w:jc w:val="right"/>
              <w:rPr>
                <w:rFonts w:ascii="Arial" w:hAnsi="Arial" w:cs="Arial"/>
              </w:rPr>
            </w:pPr>
            <w:r w:rsidRPr="005D5D00">
              <w:rPr>
                <w:rFonts w:ascii="Arial" w:hAnsi="Arial" w:cs="Arial"/>
              </w:rPr>
              <w:t>Media anuală:</w:t>
            </w:r>
          </w:p>
        </w:tc>
        <w:tc>
          <w:tcPr>
            <w:tcW w:w="1842" w:type="dxa"/>
            <w:shd w:val="clear" w:color="auto" w:fill="C0C0C0"/>
          </w:tcPr>
          <w:p w:rsidR="005D5D00" w:rsidRPr="005D5D00" w:rsidRDefault="005D5D00" w:rsidP="005D5D00">
            <w:pPr>
              <w:spacing w:after="0" w:line="240" w:lineRule="auto"/>
              <w:jc w:val="both"/>
              <w:rPr>
                <w:rFonts w:ascii="Arial" w:hAnsi="Arial" w:cs="Arial"/>
              </w:rPr>
            </w:pPr>
          </w:p>
        </w:tc>
        <w:tc>
          <w:tcPr>
            <w:tcW w:w="2268" w:type="dxa"/>
            <w:shd w:val="clear" w:color="auto" w:fill="C0C0C0"/>
          </w:tcPr>
          <w:p w:rsidR="005D5D00" w:rsidRPr="005D5D00" w:rsidRDefault="005D5D00" w:rsidP="005D5D00">
            <w:pPr>
              <w:spacing w:after="0" w:line="240" w:lineRule="auto"/>
              <w:jc w:val="both"/>
              <w:rPr>
                <w:rFonts w:ascii="Arial" w:hAnsi="Arial" w:cs="Arial"/>
              </w:rPr>
            </w:pPr>
          </w:p>
        </w:tc>
        <w:tc>
          <w:tcPr>
            <w:tcW w:w="1985" w:type="dxa"/>
            <w:shd w:val="clear" w:color="auto" w:fill="C0C0C0"/>
          </w:tcPr>
          <w:p w:rsidR="005D5D00" w:rsidRPr="005D5D00" w:rsidRDefault="005D5D00" w:rsidP="005D5D00">
            <w:pPr>
              <w:spacing w:after="0" w:line="240" w:lineRule="auto"/>
              <w:jc w:val="both"/>
              <w:rPr>
                <w:rFonts w:ascii="Arial" w:hAnsi="Arial" w:cs="Arial"/>
              </w:rPr>
            </w:pPr>
          </w:p>
        </w:tc>
        <w:tc>
          <w:tcPr>
            <w:tcW w:w="1843" w:type="dxa"/>
            <w:shd w:val="clear" w:color="auto" w:fill="C0C0C0"/>
          </w:tcPr>
          <w:p w:rsidR="005D5D00" w:rsidRPr="005D5D00" w:rsidRDefault="005D5D00" w:rsidP="005D5D00">
            <w:pPr>
              <w:spacing w:after="0" w:line="240" w:lineRule="auto"/>
              <w:jc w:val="both"/>
              <w:rPr>
                <w:rFonts w:ascii="Arial" w:hAnsi="Arial" w:cs="Arial"/>
              </w:rPr>
            </w:pPr>
          </w:p>
        </w:tc>
      </w:tr>
    </w:tbl>
    <w:p w:rsidR="005D5D00" w:rsidRPr="005D5D00" w:rsidRDefault="005D5D00" w:rsidP="005D5D00">
      <w:pPr>
        <w:widowControl w:val="0"/>
        <w:suppressAutoHyphens/>
        <w:spacing w:after="0" w:line="240" w:lineRule="auto"/>
        <w:ind w:left="72"/>
        <w:jc w:val="both"/>
        <w:rPr>
          <w:rFonts w:ascii="Arial" w:eastAsia="Lucida Sans Unicode" w:hAnsi="Arial" w:cs="Arial"/>
          <w:kern w:val="1"/>
          <w:szCs w:val="24"/>
          <w:lang w:val="en-GB" w:eastAsia="hi-IN" w:bidi="hi-IN"/>
        </w:rPr>
      </w:pPr>
    </w:p>
    <w:p w:rsidR="005D5D00" w:rsidRPr="005D5D00" w:rsidRDefault="005D5D00" w:rsidP="005D5D00">
      <w:pPr>
        <w:widowControl w:val="0"/>
        <w:suppressAutoHyphens/>
        <w:spacing w:after="0" w:line="240" w:lineRule="auto"/>
        <w:ind w:left="360" w:hanging="360"/>
        <w:jc w:val="both"/>
        <w:rPr>
          <w:rFonts w:ascii="Arial" w:eastAsia="Lucida Sans Unicode" w:hAnsi="Arial" w:cs="Arial"/>
          <w:kern w:val="1"/>
          <w:szCs w:val="24"/>
          <w:lang w:val="it-IT" w:eastAsia="hi-IN" w:bidi="hi-IN"/>
        </w:rPr>
      </w:pPr>
      <w:r w:rsidRPr="005D5D00">
        <w:rPr>
          <w:rFonts w:ascii="Arial" w:eastAsia="Lucida Sans Unicode" w:hAnsi="Arial" w:cs="Arial"/>
          <w:kern w:val="1"/>
          <w:szCs w:val="24"/>
          <w:lang w:val="it-IT" w:eastAsia="hi-IN" w:bidi="hi-IN"/>
        </w:rPr>
        <w:t xml:space="preserve">Pentru conversia monedei Lei in EURO se va utiliza rata medie de schimb a Băncii Centrale Europene </w:t>
      </w:r>
    </w:p>
    <w:p w:rsidR="005D5D00" w:rsidRPr="005D5D00" w:rsidRDefault="005D5D00" w:rsidP="005D5D00">
      <w:pPr>
        <w:spacing w:after="0" w:line="240" w:lineRule="auto"/>
        <w:jc w:val="both"/>
        <w:rPr>
          <w:rFonts w:ascii="Arial" w:hAnsi="Arial" w:cs="Arial"/>
          <w:lang w:val="fr-FR" w:eastAsia="x-none"/>
        </w:rPr>
      </w:pPr>
    </w:p>
    <w:p w:rsidR="005D5D00" w:rsidRPr="005D5D00" w:rsidRDefault="005D5D00" w:rsidP="005D5D00">
      <w:pPr>
        <w:spacing w:before="240" w:after="240" w:line="240" w:lineRule="auto"/>
        <w:ind w:left="187"/>
        <w:jc w:val="both"/>
        <w:rPr>
          <w:rFonts w:ascii="Arial" w:eastAsia="Times New Roman" w:hAnsi="Arial" w:cs="Arial"/>
          <w:lang w:val="ro-RO"/>
        </w:rPr>
      </w:pPr>
      <w:r w:rsidRPr="005D5D00">
        <w:rPr>
          <w:rFonts w:ascii="Arial" w:eastAsia="Times New Roman" w:hAnsi="Arial" w:cs="Arial"/>
          <w:lang w:val="ro-RO"/>
        </w:rPr>
        <w:t>Informaţiile furnizate trebuie să facă referire la cifra de afaceri anuală a ofertantului sau a fiecărui membru al asocierii pentru fiecare an financiar încheiat sau în curs. Valorile vor fi prezentate în lei la cursul mediu de referinta pentru fiecare an aferent perioadei  solicitate, publicat de Banca Centrala Europeana.</w:t>
      </w:r>
    </w:p>
    <w:p w:rsidR="005D5D00" w:rsidRPr="005D5D00" w:rsidRDefault="005D5D00" w:rsidP="005D5D00">
      <w:pPr>
        <w:spacing w:after="0" w:line="240" w:lineRule="auto"/>
        <w:jc w:val="both"/>
        <w:rPr>
          <w:rFonts w:ascii="Arial" w:hAnsi="Arial" w:cs="Arial"/>
          <w:lang w:val="fr-FR" w:eastAsia="x-none"/>
        </w:rPr>
      </w:pPr>
    </w:p>
    <w:p w:rsidR="005D5D00" w:rsidRPr="005D5D00" w:rsidRDefault="005D5D00" w:rsidP="005D5D00">
      <w:pPr>
        <w:spacing w:after="0" w:line="240" w:lineRule="auto"/>
        <w:jc w:val="both"/>
        <w:rPr>
          <w:rFonts w:ascii="Arial" w:hAnsi="Arial" w:cs="Arial"/>
          <w:lang w:val="fr-FR" w:eastAsia="x-none"/>
        </w:rPr>
      </w:pPr>
    </w:p>
    <w:p w:rsidR="005D5D00" w:rsidRPr="005D5D00" w:rsidRDefault="005D5D00" w:rsidP="005D5D00">
      <w:pPr>
        <w:spacing w:after="0" w:line="240" w:lineRule="auto"/>
        <w:jc w:val="both"/>
        <w:rPr>
          <w:rFonts w:ascii="Arial" w:hAnsi="Arial" w:cs="Arial"/>
          <w:lang w:val="fr-FR" w:eastAsia="x-none"/>
        </w:rPr>
      </w:pPr>
    </w:p>
    <w:p w:rsidR="005D5D00" w:rsidRPr="005D5D00" w:rsidRDefault="005D5D00" w:rsidP="005D5D00">
      <w:pPr>
        <w:spacing w:after="0" w:line="240" w:lineRule="auto"/>
        <w:rPr>
          <w:rFonts w:ascii="Arial" w:hAnsi="Arial" w:cs="Arial"/>
          <w:lang w:val="x-none" w:eastAsia="x-none"/>
        </w:rPr>
      </w:pPr>
      <w:r w:rsidRPr="005D5D00">
        <w:rPr>
          <w:rFonts w:ascii="Arial" w:hAnsi="Arial" w:cs="Arial"/>
          <w:lang w:val="fr-FR" w:eastAsia="x-none"/>
        </w:rPr>
        <w:t xml:space="preserve">    </w:t>
      </w:r>
      <w:r w:rsidRPr="005D5D00">
        <w:rPr>
          <w:rFonts w:ascii="Arial" w:hAnsi="Arial" w:cs="Arial"/>
          <w:lang w:val="x-none" w:eastAsia="x-none"/>
        </w:rPr>
        <w:t>Data completării ….................</w:t>
      </w:r>
      <w:r w:rsidRPr="005D5D00">
        <w:rPr>
          <w:rFonts w:ascii="Arial" w:hAnsi="Arial" w:cs="Arial"/>
          <w:i/>
          <w:lang w:val="x-none" w:eastAsia="x-none"/>
        </w:rPr>
        <w:t>.(ziua, luna anul)</w:t>
      </w:r>
      <w:r w:rsidRPr="005D5D00">
        <w:rPr>
          <w:rFonts w:ascii="Arial" w:hAnsi="Arial" w:cs="Arial"/>
          <w:lang w:val="x-none" w:eastAsia="x-none"/>
        </w:rPr>
        <w:t>.</w:t>
      </w:r>
    </w:p>
    <w:p w:rsidR="005D5D00" w:rsidRPr="005D5D00" w:rsidRDefault="005D5D00" w:rsidP="005D5D00">
      <w:pPr>
        <w:widowControl w:val="0"/>
        <w:suppressAutoHyphens/>
        <w:spacing w:after="0" w:line="240" w:lineRule="auto"/>
        <w:ind w:left="360"/>
        <w:rPr>
          <w:rFonts w:ascii="Arial" w:eastAsia="Lucida Sans Unicode" w:hAnsi="Arial" w:cs="Arial"/>
          <w:kern w:val="1"/>
          <w:lang w:val="it-IT" w:eastAsia="hi-IN" w:bidi="hi-IN"/>
        </w:rPr>
      </w:pPr>
      <w:r w:rsidRPr="005D5D00">
        <w:rPr>
          <w:rFonts w:ascii="Arial" w:eastAsia="Lucida Sans Unicode" w:hAnsi="Arial" w:cs="Arial"/>
          <w:kern w:val="1"/>
          <w:lang w:val="it-IT" w:eastAsia="hi-IN" w:bidi="hi-IN"/>
        </w:rPr>
        <w:t xml:space="preserve">                                           </w:t>
      </w:r>
    </w:p>
    <w:p w:rsidR="005D5D00" w:rsidRPr="005D5D00" w:rsidRDefault="005D5D00" w:rsidP="005D5D00">
      <w:pPr>
        <w:widowControl w:val="0"/>
        <w:suppressAutoHyphens/>
        <w:spacing w:after="0" w:line="240" w:lineRule="auto"/>
        <w:rPr>
          <w:rFonts w:ascii="Arial" w:eastAsia="Lucida Sans Unicode" w:hAnsi="Arial" w:cs="Arial"/>
          <w:kern w:val="1"/>
          <w:lang w:val="it-IT" w:eastAsia="hi-IN" w:bidi="hi-IN"/>
        </w:rPr>
      </w:pPr>
      <w:r w:rsidRPr="005D5D00">
        <w:rPr>
          <w:rFonts w:ascii="Arial" w:eastAsia="Lucida Sans Unicode" w:hAnsi="Arial" w:cs="Arial"/>
          <w:kern w:val="1"/>
          <w:lang w:val="it-IT" w:eastAsia="hi-IN" w:bidi="hi-IN"/>
        </w:rPr>
        <w:t xml:space="preserve"> Operator economic,</w:t>
      </w:r>
    </w:p>
    <w:p w:rsidR="005D5D00" w:rsidRPr="005D5D00" w:rsidRDefault="005D5D00" w:rsidP="005D5D00">
      <w:pPr>
        <w:widowControl w:val="0"/>
        <w:suppressAutoHyphens/>
        <w:spacing w:after="0" w:line="240" w:lineRule="auto"/>
        <w:ind w:left="360"/>
        <w:rPr>
          <w:rFonts w:ascii="Arial" w:eastAsia="Lucida Sans Unicode" w:hAnsi="Arial" w:cs="Arial"/>
          <w:kern w:val="1"/>
          <w:lang w:val="it-IT" w:eastAsia="hi-IN" w:bidi="hi-IN"/>
        </w:rPr>
      </w:pPr>
      <w:r w:rsidRPr="005D5D00">
        <w:rPr>
          <w:rFonts w:ascii="Arial" w:eastAsia="Lucida Sans Unicode" w:hAnsi="Arial" w:cs="Arial"/>
          <w:kern w:val="1"/>
          <w:lang w:val="it-IT" w:eastAsia="hi-IN" w:bidi="hi-IN"/>
        </w:rPr>
        <w:t xml:space="preserve">                                                                                            </w:t>
      </w:r>
    </w:p>
    <w:p w:rsidR="005D5D00" w:rsidRPr="005D5D00" w:rsidRDefault="005D5D00" w:rsidP="005D5D00">
      <w:pPr>
        <w:widowControl w:val="0"/>
        <w:suppressAutoHyphens/>
        <w:spacing w:after="0" w:line="240" w:lineRule="auto"/>
        <w:rPr>
          <w:rFonts w:ascii="Arial" w:eastAsia="Lucida Sans Unicode" w:hAnsi="Arial" w:cs="Arial"/>
          <w:kern w:val="1"/>
          <w:lang w:val="it-IT" w:eastAsia="hi-IN" w:bidi="hi-IN"/>
        </w:rPr>
      </w:pPr>
      <w:r w:rsidRPr="005D5D00">
        <w:rPr>
          <w:rFonts w:ascii="Arial" w:eastAsia="Lucida Sans Unicode" w:hAnsi="Arial" w:cs="Arial"/>
          <w:kern w:val="1"/>
          <w:lang w:val="it-IT" w:eastAsia="hi-IN" w:bidi="hi-IN"/>
        </w:rPr>
        <w:t>.......................................</w:t>
      </w:r>
    </w:p>
    <w:p w:rsidR="005D5D00" w:rsidRPr="005D5D00" w:rsidRDefault="005D5D00" w:rsidP="005D5D00">
      <w:pPr>
        <w:widowControl w:val="0"/>
        <w:suppressAutoHyphens/>
        <w:spacing w:after="0" w:line="240" w:lineRule="auto"/>
        <w:ind w:left="360"/>
        <w:rPr>
          <w:rFonts w:ascii="Arial" w:eastAsia="Lucida Sans Unicode" w:hAnsi="Arial" w:cs="Arial"/>
          <w:kern w:val="1"/>
          <w:lang w:val="it-IT" w:eastAsia="hi-IN" w:bidi="hi-IN"/>
        </w:rPr>
      </w:pPr>
      <w:r w:rsidRPr="005D5D00">
        <w:rPr>
          <w:rFonts w:ascii="Arial" w:eastAsia="Lucida Sans Unicode" w:hAnsi="Arial" w:cs="Arial"/>
          <w:kern w:val="1"/>
          <w:lang w:val="it-IT" w:eastAsia="hi-IN" w:bidi="hi-IN"/>
        </w:rPr>
        <w:t xml:space="preserve">                                                                                              </w:t>
      </w:r>
    </w:p>
    <w:p w:rsidR="005D5D00" w:rsidRPr="005D5D00" w:rsidRDefault="005D5D00" w:rsidP="005D5D00">
      <w:pPr>
        <w:widowControl w:val="0"/>
        <w:suppressAutoHyphens/>
        <w:spacing w:after="0" w:line="240" w:lineRule="auto"/>
        <w:rPr>
          <w:rFonts w:ascii="Arial" w:eastAsia="Lucida Sans Unicode" w:hAnsi="Arial" w:cs="Arial"/>
          <w:kern w:val="1"/>
          <w:lang w:val="it-IT" w:eastAsia="hi-IN" w:bidi="hi-IN"/>
        </w:rPr>
      </w:pPr>
      <w:r w:rsidRPr="005D5D00">
        <w:rPr>
          <w:rFonts w:ascii="Arial" w:eastAsia="Lucida Sans Unicode" w:hAnsi="Arial" w:cs="Arial"/>
          <w:kern w:val="1"/>
          <w:lang w:val="it-IT" w:eastAsia="hi-IN" w:bidi="hi-IN"/>
        </w:rPr>
        <w:t>(semnatura autorizata)</w:t>
      </w:r>
    </w:p>
    <w:p w:rsidR="005D5D00" w:rsidRPr="005D5D00" w:rsidRDefault="005D5D00" w:rsidP="005D5D00">
      <w:pPr>
        <w:widowControl w:val="0"/>
        <w:suppressAutoHyphens/>
        <w:spacing w:after="120" w:line="240" w:lineRule="auto"/>
        <w:jc w:val="center"/>
        <w:rPr>
          <w:rFonts w:ascii="Arial" w:eastAsia="Lucida Sans Unicode" w:hAnsi="Arial" w:cs="Arial"/>
          <w:kern w:val="1"/>
          <w:lang w:val="ro-RO" w:eastAsia="hi-IN" w:bidi="hi-IN"/>
        </w:rPr>
      </w:pPr>
    </w:p>
    <w:p w:rsidR="005D5D00" w:rsidRPr="005D5D00" w:rsidRDefault="005D5D00" w:rsidP="005D5D00">
      <w:pPr>
        <w:widowControl w:val="0"/>
        <w:suppressAutoHyphens/>
        <w:spacing w:after="0" w:line="240" w:lineRule="auto"/>
        <w:rPr>
          <w:rFonts w:ascii="Arial" w:eastAsia="Lucida Sans Unicode" w:hAnsi="Arial" w:cs="Arial"/>
          <w:kern w:val="1"/>
          <w:szCs w:val="24"/>
          <w:lang w:val="en-GB" w:eastAsia="hi-IN" w:bidi="hi-IN"/>
        </w:rPr>
        <w:sectPr w:rsidR="005D5D00" w:rsidRPr="005D5D00">
          <w:headerReference w:type="default" r:id="rId8"/>
          <w:footerReference w:type="default" r:id="rId9"/>
          <w:type w:val="continuous"/>
          <w:pgSz w:w="11906" w:h="16838"/>
          <w:pgMar w:top="1135" w:right="851" w:bottom="993" w:left="1418" w:header="720" w:footer="720" w:gutter="0"/>
          <w:cols w:space="720"/>
          <w:docGrid w:linePitch="360"/>
        </w:sectPr>
      </w:pPr>
      <w:bookmarkStart w:id="6" w:name="__RefHeading__27_424471158"/>
      <w:bookmarkEnd w:id="6"/>
    </w:p>
    <w:p w:rsidR="005D5D00" w:rsidRPr="005D5D00" w:rsidRDefault="005D5D00" w:rsidP="005D5D00">
      <w:pPr>
        <w:pageBreakBefore/>
        <w:widowControl w:val="0"/>
        <w:shd w:val="clear" w:color="auto" w:fill="FFFFFF"/>
        <w:suppressAutoHyphens/>
        <w:spacing w:after="0" w:line="240" w:lineRule="auto"/>
        <w:jc w:val="right"/>
        <w:rPr>
          <w:rFonts w:ascii="Arial" w:eastAsia="Lucida Sans Unicode" w:hAnsi="Arial" w:cs="Arial"/>
          <w:b/>
          <w:iCs/>
          <w:spacing w:val="-2"/>
          <w:kern w:val="1"/>
          <w:sz w:val="24"/>
          <w:szCs w:val="24"/>
          <w:lang w:val="ro-RO" w:eastAsia="hi-IN" w:bidi="hi-IN"/>
        </w:rPr>
      </w:pPr>
      <w:r w:rsidRPr="005D5D00">
        <w:rPr>
          <w:rFonts w:ascii="Arial" w:eastAsia="Lucida Sans Unicode" w:hAnsi="Arial" w:cs="Arial"/>
          <w:b/>
          <w:iCs/>
          <w:spacing w:val="-2"/>
          <w:kern w:val="1"/>
          <w:sz w:val="24"/>
          <w:szCs w:val="24"/>
          <w:lang w:val="ro-RO" w:eastAsia="hi-IN" w:bidi="hi-IN"/>
        </w:rPr>
        <w:lastRenderedPageBreak/>
        <w:t>Formular nr. 17</w:t>
      </w:r>
    </w:p>
    <w:p w:rsidR="005D5D00" w:rsidRPr="005D5D00" w:rsidRDefault="005D5D00" w:rsidP="005D5D00">
      <w:pPr>
        <w:spacing w:after="0" w:line="240" w:lineRule="auto"/>
        <w:jc w:val="both"/>
        <w:rPr>
          <w:rFonts w:ascii="Arial" w:eastAsia="Times New Roman" w:hAnsi="Arial" w:cs="Arial"/>
          <w:sz w:val="24"/>
          <w:szCs w:val="24"/>
          <w:lang w:val="ro-RO"/>
        </w:rPr>
      </w:pPr>
      <w:r w:rsidRPr="005D5D00">
        <w:rPr>
          <w:rFonts w:ascii="Arial" w:eastAsia="Times New Roman" w:hAnsi="Arial" w:cs="Arial"/>
          <w:b/>
          <w:sz w:val="24"/>
          <w:szCs w:val="24"/>
          <w:lang w:val="ro-RO"/>
        </w:rPr>
        <w:t xml:space="preserve">           </w:t>
      </w:r>
    </w:p>
    <w:p w:rsidR="005D5D00" w:rsidRPr="005D5D00" w:rsidRDefault="005D5D00" w:rsidP="005D5D00">
      <w:pPr>
        <w:keepNext/>
        <w:spacing w:after="0" w:line="240" w:lineRule="exact"/>
        <w:jc w:val="both"/>
        <w:outlineLvl w:val="0"/>
        <w:rPr>
          <w:rFonts w:ascii="Arial" w:eastAsia="Times New Roman" w:hAnsi="Arial" w:cs="Arial"/>
          <w:b/>
          <w:bCs/>
          <w:sz w:val="24"/>
          <w:szCs w:val="24"/>
          <w:lang w:val="ro-RO" w:eastAsia="ro-RO"/>
        </w:rPr>
      </w:pPr>
    </w:p>
    <w:p w:rsidR="005D5D00" w:rsidRPr="005D5D00" w:rsidRDefault="005D5D00" w:rsidP="005D5D00">
      <w:pPr>
        <w:spacing w:after="0" w:line="240" w:lineRule="auto"/>
        <w:jc w:val="both"/>
        <w:rPr>
          <w:rFonts w:ascii="Arial" w:eastAsia="Times New Roman" w:hAnsi="Arial" w:cs="Arial"/>
          <w:sz w:val="24"/>
          <w:szCs w:val="24"/>
          <w:lang w:val="ro-RO"/>
        </w:rPr>
      </w:pPr>
      <w:r w:rsidRPr="005D5D00">
        <w:rPr>
          <w:rFonts w:ascii="Arial" w:eastAsia="Times New Roman" w:hAnsi="Arial" w:cs="Arial"/>
          <w:sz w:val="24"/>
          <w:szCs w:val="24"/>
          <w:lang w:val="ro-RO"/>
        </w:rPr>
        <w:t>Operator  economic</w:t>
      </w:r>
    </w:p>
    <w:p w:rsidR="005D5D00" w:rsidRPr="005D5D00" w:rsidRDefault="005D5D00" w:rsidP="005D5D00">
      <w:pPr>
        <w:spacing w:after="0" w:line="240" w:lineRule="auto"/>
        <w:jc w:val="both"/>
        <w:rPr>
          <w:rFonts w:ascii="Arial" w:eastAsia="Times New Roman" w:hAnsi="Arial" w:cs="Arial"/>
          <w:sz w:val="24"/>
          <w:szCs w:val="24"/>
          <w:lang w:val="ro-RO"/>
        </w:rPr>
      </w:pPr>
      <w:r w:rsidRPr="005D5D00">
        <w:rPr>
          <w:rFonts w:ascii="Arial" w:eastAsia="Times New Roman" w:hAnsi="Arial" w:cs="Arial"/>
          <w:sz w:val="24"/>
          <w:szCs w:val="24"/>
          <w:lang w:val="ro-RO"/>
        </w:rPr>
        <w:t>_________________</w:t>
      </w:r>
    </w:p>
    <w:p w:rsidR="005D5D00" w:rsidRPr="005D5D00" w:rsidRDefault="005D5D00" w:rsidP="005D5D00">
      <w:pPr>
        <w:spacing w:after="0" w:line="240" w:lineRule="auto"/>
        <w:jc w:val="both"/>
        <w:rPr>
          <w:rFonts w:ascii="Arial" w:eastAsia="Times New Roman" w:hAnsi="Arial" w:cs="Arial"/>
          <w:i/>
          <w:sz w:val="24"/>
          <w:szCs w:val="24"/>
          <w:lang w:val="ro-RO"/>
        </w:rPr>
      </w:pPr>
      <w:r w:rsidRPr="005D5D00">
        <w:rPr>
          <w:rFonts w:ascii="Arial" w:eastAsia="Times New Roman" w:hAnsi="Arial" w:cs="Arial"/>
          <w:i/>
          <w:sz w:val="24"/>
          <w:szCs w:val="24"/>
          <w:lang w:val="ro-RO"/>
        </w:rPr>
        <w:t>(denumirea/numele)</w:t>
      </w:r>
    </w:p>
    <w:p w:rsidR="005D5D00" w:rsidRPr="005D5D00" w:rsidRDefault="005D5D00" w:rsidP="005D5D00">
      <w:pPr>
        <w:spacing w:after="0" w:line="240" w:lineRule="auto"/>
        <w:jc w:val="both"/>
        <w:rPr>
          <w:rFonts w:ascii="Arial" w:eastAsia="Times New Roman" w:hAnsi="Arial" w:cs="Arial"/>
          <w:sz w:val="24"/>
          <w:szCs w:val="24"/>
          <w:lang w:val="ro-RO"/>
        </w:rPr>
      </w:pPr>
    </w:p>
    <w:p w:rsidR="005D5D00" w:rsidRPr="005D5D00" w:rsidRDefault="005D5D00" w:rsidP="005D5D00">
      <w:pPr>
        <w:widowControl w:val="0"/>
        <w:suppressAutoHyphens/>
        <w:spacing w:after="0" w:line="240" w:lineRule="auto"/>
        <w:jc w:val="both"/>
        <w:rPr>
          <w:rFonts w:ascii="Arial" w:eastAsia="Lucida Sans Unicode" w:hAnsi="Arial" w:cs="Arial"/>
          <w:b/>
          <w:kern w:val="1"/>
          <w:sz w:val="24"/>
          <w:szCs w:val="24"/>
          <w:lang w:val="en-GB" w:eastAsia="hi-IN" w:bidi="hi-IN"/>
        </w:rPr>
      </w:pPr>
    </w:p>
    <w:p w:rsidR="005D5D00" w:rsidRPr="005D5D00" w:rsidRDefault="005D5D00" w:rsidP="005D5D00">
      <w:pPr>
        <w:widowControl w:val="0"/>
        <w:suppressAutoHyphens/>
        <w:spacing w:after="0" w:line="240" w:lineRule="auto"/>
        <w:jc w:val="both"/>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b/>
          <w:kern w:val="1"/>
          <w:sz w:val="24"/>
          <w:szCs w:val="24"/>
          <w:lang w:val="en-GB" w:eastAsia="hi-IN" w:bidi="hi-IN"/>
        </w:rPr>
      </w:pPr>
      <w:r w:rsidRPr="005D5D00">
        <w:rPr>
          <w:rFonts w:ascii="Arial" w:eastAsia="Lucida Sans Unicode" w:hAnsi="Arial" w:cs="Arial"/>
          <w:b/>
          <w:kern w:val="1"/>
          <w:sz w:val="24"/>
          <w:szCs w:val="24"/>
          <w:lang w:val="en-GB" w:eastAsia="hi-IN" w:bidi="hi-IN"/>
        </w:rPr>
        <w:t>DECLARAŢIE PRIVIND LISTA PRINCIPALELOR</w:t>
      </w:r>
    </w:p>
    <w:p w:rsidR="005D5D00" w:rsidRPr="005D5D00" w:rsidRDefault="005D5D00" w:rsidP="005D5D00">
      <w:pPr>
        <w:widowControl w:val="0"/>
        <w:suppressAutoHyphens/>
        <w:spacing w:after="0" w:line="240" w:lineRule="auto"/>
        <w:jc w:val="center"/>
        <w:rPr>
          <w:rFonts w:ascii="Arial" w:eastAsia="Lucida Sans Unicode" w:hAnsi="Arial" w:cs="Arial"/>
          <w:b/>
          <w:kern w:val="1"/>
          <w:sz w:val="24"/>
          <w:szCs w:val="24"/>
          <w:lang w:val="en-GB" w:eastAsia="hi-IN" w:bidi="hi-IN"/>
        </w:rPr>
      </w:pPr>
      <w:r w:rsidRPr="005D5D00">
        <w:rPr>
          <w:rFonts w:ascii="Arial" w:eastAsia="Lucida Sans Unicode" w:hAnsi="Arial" w:cs="Arial"/>
          <w:b/>
          <w:kern w:val="1"/>
          <w:sz w:val="24"/>
          <w:szCs w:val="24"/>
          <w:lang w:val="en-GB" w:eastAsia="hi-IN" w:bidi="hi-IN"/>
        </w:rPr>
        <w:t>PRESTARI DE SERVICII DIN ULTIMII 3 ANI</w:t>
      </w: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jc w:val="both"/>
        <w:rPr>
          <w:rFonts w:ascii="Arial" w:eastAsia="Lucida Sans Unicode" w:hAnsi="Arial" w:cs="Arial"/>
          <w:kern w:val="1"/>
          <w:sz w:val="24"/>
          <w:szCs w:val="24"/>
          <w:lang w:val="it-IT" w:eastAsia="hi-IN" w:bidi="hi-IN"/>
        </w:rPr>
      </w:pPr>
      <w:r w:rsidRPr="005D5D00">
        <w:rPr>
          <w:rFonts w:ascii="Arial" w:eastAsia="Lucida Sans Unicode" w:hAnsi="Arial" w:cs="Arial"/>
          <w:kern w:val="1"/>
          <w:sz w:val="24"/>
          <w:szCs w:val="24"/>
          <w:lang w:val="it-IT" w:eastAsia="hi-IN" w:bidi="hi-IN"/>
        </w:rPr>
        <w:tab/>
        <w:t>Subsemnatul, reprezentant împuternicit al .................................................</w:t>
      </w:r>
      <w:r w:rsidRPr="005D5D00">
        <w:rPr>
          <w:rFonts w:ascii="Arial" w:eastAsia="Lucida Sans Unicode" w:hAnsi="Arial" w:cs="Arial"/>
          <w:i/>
          <w:kern w:val="1"/>
          <w:sz w:val="24"/>
          <w:szCs w:val="24"/>
          <w:lang w:val="it-IT" w:eastAsia="hi-IN" w:bidi="hi-IN"/>
        </w:rPr>
        <w:t xml:space="preserve">(denumirea /numele si sediul /adresa operatorului economic) </w:t>
      </w:r>
      <w:r w:rsidRPr="005D5D00">
        <w:rPr>
          <w:rFonts w:ascii="Arial" w:eastAsia="Lucida Sans Unicode" w:hAnsi="Arial" w:cs="Arial"/>
          <w:kern w:val="1"/>
          <w:sz w:val="24"/>
          <w:szCs w:val="24"/>
          <w:lang w:val="it-IT" w:eastAsia="hi-IN" w:bidi="hi-IN"/>
        </w:rPr>
        <w:t>declar pe propria răspundere, sub sancţiunile aplicate faptei de fals în acte publice, ca datele prezentate în tabelul anexat sunt reale.</w:t>
      </w:r>
    </w:p>
    <w:p w:rsidR="005D5D00" w:rsidRPr="005D5D00" w:rsidRDefault="005D5D00" w:rsidP="005D5D00">
      <w:pPr>
        <w:widowControl w:val="0"/>
        <w:suppressAutoHyphens/>
        <w:spacing w:after="0" w:line="240" w:lineRule="auto"/>
        <w:jc w:val="both"/>
        <w:rPr>
          <w:rFonts w:ascii="Arial" w:eastAsia="Lucida Sans Unicode" w:hAnsi="Arial" w:cs="Arial"/>
          <w:kern w:val="1"/>
          <w:sz w:val="24"/>
          <w:szCs w:val="24"/>
          <w:lang w:val="it-IT" w:eastAsia="hi-IN" w:bidi="hi-IN"/>
        </w:rPr>
      </w:pPr>
      <w:r w:rsidRPr="005D5D00">
        <w:rPr>
          <w:rFonts w:ascii="Arial" w:eastAsia="Lucida Sans Unicode" w:hAnsi="Arial" w:cs="Arial"/>
          <w:kern w:val="1"/>
          <w:sz w:val="24"/>
          <w:szCs w:val="24"/>
          <w:lang w:val="it-IT" w:eastAsia="hi-IN" w:bidi="hi-IN"/>
        </w:rPr>
        <w:tab/>
        <w:t>Subsemnatul declar ca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5D5D00" w:rsidRPr="005D5D00" w:rsidRDefault="005D5D00" w:rsidP="005D5D00">
      <w:pPr>
        <w:widowControl w:val="0"/>
        <w:suppressAutoHyphens/>
        <w:spacing w:after="0" w:line="240" w:lineRule="auto"/>
        <w:jc w:val="both"/>
        <w:rPr>
          <w:rFonts w:ascii="Arial" w:eastAsia="Lucida Sans Unicode" w:hAnsi="Arial" w:cs="Arial"/>
          <w:kern w:val="1"/>
          <w:sz w:val="24"/>
          <w:szCs w:val="24"/>
          <w:lang w:val="it-IT" w:eastAsia="hi-IN" w:bidi="hi-IN"/>
        </w:rPr>
      </w:pPr>
      <w:r w:rsidRPr="005D5D00">
        <w:rPr>
          <w:rFonts w:ascii="Arial" w:eastAsia="Lucida Sans Unicode" w:hAnsi="Arial" w:cs="Arial"/>
          <w:kern w:val="1"/>
          <w:sz w:val="24"/>
          <w:szCs w:val="24"/>
          <w:lang w:val="it-IT" w:eastAsia="hi-IN" w:bidi="hi-IN"/>
        </w:rPr>
        <w:tab/>
        <w:t>Subsemnatul autorizez prin prezenta orice instituţie, societate comercială, bancă, alte persoane juridice să furnizeze informaţii reprezentanţilor autorizaţi ai.....................................................(denumirea si adresa autoritaţii contractante) cu privire la orice aspect tehnic si financiar in legatură cu activitatea noastră.</w:t>
      </w:r>
    </w:p>
    <w:p w:rsidR="005D5D00" w:rsidRPr="005D5D00" w:rsidRDefault="005D5D00" w:rsidP="005D5D00">
      <w:pPr>
        <w:widowControl w:val="0"/>
        <w:suppressAutoHyphens/>
        <w:spacing w:after="0" w:line="240" w:lineRule="auto"/>
        <w:jc w:val="both"/>
        <w:rPr>
          <w:rFonts w:ascii="Arial" w:eastAsia="Lucida Sans Unicode" w:hAnsi="Arial" w:cs="Arial"/>
          <w:kern w:val="1"/>
          <w:sz w:val="24"/>
          <w:szCs w:val="24"/>
          <w:lang w:val="it-IT" w:eastAsia="hi-IN" w:bidi="hi-IN"/>
        </w:rPr>
      </w:pPr>
      <w:r w:rsidRPr="005D5D00">
        <w:rPr>
          <w:rFonts w:ascii="Arial" w:eastAsia="Lucida Sans Unicode" w:hAnsi="Arial" w:cs="Arial"/>
          <w:kern w:val="1"/>
          <w:sz w:val="24"/>
          <w:szCs w:val="24"/>
          <w:lang w:val="it-IT" w:eastAsia="hi-IN" w:bidi="hi-IN"/>
        </w:rPr>
        <w:tab/>
      </w:r>
      <w:r w:rsidRPr="005D5D00">
        <w:rPr>
          <w:rFonts w:ascii="Arial" w:eastAsia="Lucida Sans Unicode" w:hAnsi="Arial" w:cs="Arial"/>
          <w:kern w:val="1"/>
          <w:sz w:val="24"/>
          <w:szCs w:val="24"/>
          <w:lang w:val="es-ES" w:eastAsia="hi-IN" w:bidi="hi-IN"/>
        </w:rPr>
        <w:t xml:space="preserve">Prezenta declaraţie este valabilă până la data </w:t>
      </w:r>
      <w:proofErr w:type="gramStart"/>
      <w:r w:rsidRPr="005D5D00">
        <w:rPr>
          <w:rFonts w:ascii="Arial" w:eastAsia="Lucida Sans Unicode" w:hAnsi="Arial" w:cs="Arial"/>
          <w:kern w:val="1"/>
          <w:sz w:val="24"/>
          <w:szCs w:val="24"/>
          <w:lang w:val="es-ES" w:eastAsia="hi-IN" w:bidi="hi-IN"/>
        </w:rPr>
        <w:t>de …</w:t>
      </w:r>
      <w:proofErr w:type="gramEnd"/>
      <w:r w:rsidRPr="005D5D00">
        <w:rPr>
          <w:rFonts w:ascii="Arial" w:eastAsia="Lucida Sans Unicode" w:hAnsi="Arial" w:cs="Arial"/>
          <w:kern w:val="1"/>
          <w:sz w:val="24"/>
          <w:szCs w:val="24"/>
          <w:lang w:val="es-ES" w:eastAsia="hi-IN" w:bidi="hi-IN"/>
        </w:rPr>
        <w:t>………………………………………</w:t>
      </w:r>
      <w:r w:rsidRPr="005D5D00">
        <w:rPr>
          <w:rFonts w:ascii="Arial" w:eastAsia="Lucida Sans Unicode" w:hAnsi="Arial" w:cs="Arial"/>
          <w:kern w:val="1"/>
          <w:sz w:val="24"/>
          <w:szCs w:val="24"/>
          <w:lang w:val="it-IT" w:eastAsia="hi-IN" w:bidi="hi-IN"/>
        </w:rPr>
        <w:t>(se precizează data expirării perioadei de valabilitate a ofertei).</w:t>
      </w:r>
    </w:p>
    <w:p w:rsidR="005D5D00" w:rsidRPr="005D5D00" w:rsidRDefault="005D5D00" w:rsidP="005D5D00">
      <w:pPr>
        <w:widowControl w:val="0"/>
        <w:suppressAutoHyphens/>
        <w:spacing w:after="0" w:line="240" w:lineRule="auto"/>
        <w:jc w:val="both"/>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ab/>
      </w:r>
      <w:r w:rsidRPr="005D5D00">
        <w:rPr>
          <w:rFonts w:ascii="Arial" w:eastAsia="Lucida Sans Unicode" w:hAnsi="Arial" w:cs="Arial"/>
          <w:i/>
          <w:kern w:val="1"/>
          <w:sz w:val="24"/>
          <w:szCs w:val="24"/>
          <w:lang w:val="en-GB" w:eastAsia="hi-IN" w:bidi="hi-IN"/>
        </w:rPr>
        <w:tab/>
      </w:r>
      <w:r w:rsidRPr="005D5D00">
        <w:rPr>
          <w:rFonts w:ascii="Arial" w:eastAsia="Lucida Sans Unicode" w:hAnsi="Arial" w:cs="Arial"/>
          <w:kern w:val="1"/>
          <w:sz w:val="24"/>
          <w:szCs w:val="24"/>
          <w:lang w:val="en-GB" w:eastAsia="hi-IN" w:bidi="hi-IN"/>
        </w:rPr>
        <w:tab/>
      </w:r>
      <w:r w:rsidRPr="005D5D00">
        <w:rPr>
          <w:rFonts w:ascii="Arial" w:eastAsia="Lucida Sans Unicode" w:hAnsi="Arial" w:cs="Arial"/>
          <w:kern w:val="1"/>
          <w:sz w:val="24"/>
          <w:szCs w:val="24"/>
          <w:lang w:val="en-GB" w:eastAsia="hi-IN" w:bidi="hi-IN"/>
        </w:rPr>
        <w:tab/>
      </w:r>
      <w:r w:rsidRPr="005D5D00">
        <w:rPr>
          <w:rFonts w:ascii="Arial" w:eastAsia="Lucida Sans Unicode" w:hAnsi="Arial" w:cs="Arial"/>
          <w:kern w:val="1"/>
          <w:sz w:val="24"/>
          <w:szCs w:val="24"/>
          <w:lang w:val="en-GB" w:eastAsia="hi-IN" w:bidi="hi-IN"/>
        </w:rPr>
        <w:tab/>
      </w:r>
      <w:r w:rsidRPr="005D5D00">
        <w:rPr>
          <w:rFonts w:ascii="Arial" w:eastAsia="Lucida Sans Unicode" w:hAnsi="Arial" w:cs="Arial"/>
          <w:kern w:val="1"/>
          <w:sz w:val="24"/>
          <w:szCs w:val="24"/>
          <w:lang w:val="en-GB" w:eastAsia="hi-IN" w:bidi="hi-IN"/>
        </w:rPr>
        <w:tab/>
      </w:r>
      <w:r w:rsidRPr="005D5D00">
        <w:rPr>
          <w:rFonts w:ascii="Arial" w:eastAsia="Lucida Sans Unicode" w:hAnsi="Arial" w:cs="Arial"/>
          <w:kern w:val="1"/>
          <w:sz w:val="24"/>
          <w:szCs w:val="24"/>
          <w:lang w:val="en-GB" w:eastAsia="hi-IN" w:bidi="hi-IN"/>
        </w:rPr>
        <w:tab/>
      </w:r>
      <w:r w:rsidRPr="005D5D00">
        <w:rPr>
          <w:rFonts w:ascii="Arial" w:eastAsia="Lucida Sans Unicode" w:hAnsi="Arial" w:cs="Arial"/>
          <w:kern w:val="1"/>
          <w:sz w:val="24"/>
          <w:szCs w:val="24"/>
          <w:lang w:val="en-GB" w:eastAsia="hi-IN" w:bidi="hi-IN"/>
        </w:rPr>
        <w:tab/>
        <w:t xml:space="preserve">     </w:t>
      </w:r>
      <w:r w:rsidRPr="005D5D00">
        <w:rPr>
          <w:rFonts w:ascii="Arial" w:eastAsia="Lucida Sans Unicode" w:hAnsi="Arial" w:cs="Arial"/>
          <w:kern w:val="1"/>
          <w:sz w:val="24"/>
          <w:szCs w:val="24"/>
          <w:lang w:val="en-GB" w:eastAsia="hi-IN" w:bidi="hi-IN"/>
        </w:rPr>
        <w:tab/>
      </w:r>
      <w:r w:rsidRPr="005D5D00">
        <w:rPr>
          <w:rFonts w:ascii="Arial" w:eastAsia="Lucida Sans Unicode" w:hAnsi="Arial" w:cs="Arial"/>
          <w:kern w:val="1"/>
          <w:sz w:val="24"/>
          <w:szCs w:val="24"/>
          <w:lang w:val="en-GB" w:eastAsia="hi-IN" w:bidi="hi-IN"/>
        </w:rPr>
        <w:tab/>
      </w:r>
      <w:r w:rsidRPr="005D5D00">
        <w:rPr>
          <w:rFonts w:ascii="Arial" w:eastAsia="Lucida Sans Unicode" w:hAnsi="Arial" w:cs="Arial"/>
          <w:kern w:val="1"/>
          <w:sz w:val="24"/>
          <w:szCs w:val="24"/>
          <w:lang w:val="en-GB" w:eastAsia="hi-IN" w:bidi="hi-IN"/>
        </w:rPr>
        <w:tab/>
        <w:t xml:space="preserve">                                        </w:t>
      </w:r>
      <w:r w:rsidRPr="005D5D00">
        <w:rPr>
          <w:rFonts w:ascii="Arial" w:eastAsia="Lucida Sans Unicode" w:hAnsi="Arial" w:cs="Arial"/>
          <w:kern w:val="1"/>
          <w:sz w:val="24"/>
          <w:szCs w:val="24"/>
          <w:lang w:val="fr-FR" w:eastAsia="hi-IN" w:bidi="hi-IN"/>
        </w:rPr>
        <w:t xml:space="preserve"> Data completării                                                                                        Operator economic,       </w:t>
      </w:r>
    </w:p>
    <w:p w:rsidR="005D5D00" w:rsidRPr="005D5D00" w:rsidRDefault="005D5D00" w:rsidP="005D5D00">
      <w:pPr>
        <w:widowControl w:val="0"/>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                                                                                                  .......................</w:t>
      </w:r>
    </w:p>
    <w:p w:rsidR="005D5D00" w:rsidRPr="005D5D00" w:rsidRDefault="005D5D00" w:rsidP="005D5D00">
      <w:pPr>
        <w:widowControl w:val="0"/>
        <w:suppressAutoHyphens/>
        <w:spacing w:after="0" w:line="240" w:lineRule="auto"/>
        <w:jc w:val="both"/>
        <w:rPr>
          <w:rFonts w:ascii="Arial" w:eastAsia="Lucida Sans Unicode" w:hAnsi="Arial" w:cs="Arial"/>
          <w:i/>
          <w:kern w:val="1"/>
          <w:sz w:val="24"/>
          <w:szCs w:val="24"/>
          <w:lang w:val="it-IT" w:eastAsia="hi-IN" w:bidi="hi-IN"/>
        </w:rPr>
      </w:pPr>
      <w:r w:rsidRPr="005D5D00">
        <w:rPr>
          <w:rFonts w:ascii="Arial" w:eastAsia="Lucida Sans Unicode" w:hAnsi="Arial" w:cs="Arial"/>
          <w:i/>
          <w:kern w:val="1"/>
          <w:sz w:val="24"/>
          <w:szCs w:val="24"/>
          <w:lang w:val="it-IT" w:eastAsia="hi-IN" w:bidi="hi-IN"/>
        </w:rPr>
        <w:t xml:space="preserve">                                                                                                       (semnatura autorizata)</w:t>
      </w:r>
    </w:p>
    <w:p w:rsidR="005D5D00" w:rsidRPr="005D5D00" w:rsidRDefault="005D5D00" w:rsidP="005D5D00">
      <w:pPr>
        <w:widowControl w:val="0"/>
        <w:suppressAutoHyphens/>
        <w:spacing w:after="0" w:line="240" w:lineRule="auto"/>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rPr>
          <w:rFonts w:ascii="Arial" w:eastAsia="Lucida Sans Unicode" w:hAnsi="Arial" w:cs="Arial"/>
          <w:kern w:val="1"/>
          <w:sz w:val="24"/>
          <w:szCs w:val="24"/>
          <w:lang w:val="en-GB" w:eastAsia="hi-IN" w:bidi="hi-IN"/>
        </w:rPr>
      </w:pPr>
    </w:p>
    <w:tbl>
      <w:tblPr>
        <w:tblW w:w="10938" w:type="dxa"/>
        <w:tblInd w:w="-641" w:type="dxa"/>
        <w:tblLayout w:type="fixed"/>
        <w:tblCellMar>
          <w:left w:w="0" w:type="dxa"/>
          <w:right w:w="0" w:type="dxa"/>
        </w:tblCellMar>
        <w:tblLook w:val="0000" w:firstRow="0" w:lastRow="0" w:firstColumn="0" w:lastColumn="0" w:noHBand="0" w:noVBand="0"/>
      </w:tblPr>
      <w:tblGrid>
        <w:gridCol w:w="714"/>
        <w:gridCol w:w="1257"/>
        <w:gridCol w:w="786"/>
        <w:gridCol w:w="2142"/>
        <w:gridCol w:w="1157"/>
        <w:gridCol w:w="1172"/>
        <w:gridCol w:w="1457"/>
        <w:gridCol w:w="1085"/>
        <w:gridCol w:w="1168"/>
      </w:tblGrid>
      <w:tr w:rsidR="005D5D00" w:rsidRPr="005D5D00" w:rsidTr="00231FFE">
        <w:tc>
          <w:tcPr>
            <w:tcW w:w="714"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Nr. Crt.</w:t>
            </w: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p>
        </w:tc>
        <w:tc>
          <w:tcPr>
            <w:tcW w:w="1257"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Obiectul contractului</w:t>
            </w: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p>
        </w:tc>
        <w:tc>
          <w:tcPr>
            <w:tcW w:w="786"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Codul CPV</w:t>
            </w:r>
          </w:p>
        </w:tc>
        <w:tc>
          <w:tcPr>
            <w:tcW w:w="2142"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Denumirea/numele beneficiarului/clientului</w:t>
            </w: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Adresa</w:t>
            </w:r>
          </w:p>
        </w:tc>
        <w:tc>
          <w:tcPr>
            <w:tcW w:w="1157"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Calitatea prestatorului)</w:t>
            </w:r>
          </w:p>
        </w:tc>
        <w:tc>
          <w:tcPr>
            <w:tcW w:w="1172"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Preţul total al contractului </w:t>
            </w:r>
          </w:p>
        </w:tc>
        <w:tc>
          <w:tcPr>
            <w:tcW w:w="1457"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Procent  îndeplinit de prestator</w:t>
            </w: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w:t>
            </w:r>
          </w:p>
        </w:tc>
        <w:tc>
          <w:tcPr>
            <w:tcW w:w="1085"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Cantitatea (U.M.)</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Perioada de derulare)</w:t>
            </w:r>
          </w:p>
        </w:tc>
      </w:tr>
      <w:tr w:rsidR="005D5D00" w:rsidRPr="005D5D00" w:rsidTr="00231FFE">
        <w:tc>
          <w:tcPr>
            <w:tcW w:w="714"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0</w:t>
            </w:r>
          </w:p>
        </w:tc>
        <w:tc>
          <w:tcPr>
            <w:tcW w:w="1257"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1</w:t>
            </w:r>
          </w:p>
        </w:tc>
        <w:tc>
          <w:tcPr>
            <w:tcW w:w="786"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2</w:t>
            </w:r>
          </w:p>
        </w:tc>
        <w:tc>
          <w:tcPr>
            <w:tcW w:w="2142"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3</w:t>
            </w:r>
          </w:p>
        </w:tc>
        <w:tc>
          <w:tcPr>
            <w:tcW w:w="1157"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4</w:t>
            </w:r>
          </w:p>
        </w:tc>
        <w:tc>
          <w:tcPr>
            <w:tcW w:w="1172"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5</w:t>
            </w:r>
          </w:p>
        </w:tc>
        <w:tc>
          <w:tcPr>
            <w:tcW w:w="1457"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6</w:t>
            </w:r>
          </w:p>
        </w:tc>
        <w:tc>
          <w:tcPr>
            <w:tcW w:w="1085"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7</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8</w:t>
            </w:r>
          </w:p>
        </w:tc>
      </w:tr>
      <w:tr w:rsidR="005D5D00" w:rsidRPr="005D5D00" w:rsidTr="00231FFE">
        <w:tc>
          <w:tcPr>
            <w:tcW w:w="714"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1</w:t>
            </w: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p>
        </w:tc>
        <w:tc>
          <w:tcPr>
            <w:tcW w:w="1257"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c>
          <w:tcPr>
            <w:tcW w:w="786"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c>
          <w:tcPr>
            <w:tcW w:w="2142"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c>
          <w:tcPr>
            <w:tcW w:w="1157"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c>
          <w:tcPr>
            <w:tcW w:w="1172"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c>
          <w:tcPr>
            <w:tcW w:w="1457"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c>
          <w:tcPr>
            <w:tcW w:w="1085"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r>
      <w:tr w:rsidR="005D5D00" w:rsidRPr="005D5D00" w:rsidTr="00231FFE">
        <w:tc>
          <w:tcPr>
            <w:tcW w:w="714"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2</w:t>
            </w: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p>
        </w:tc>
        <w:tc>
          <w:tcPr>
            <w:tcW w:w="1257"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c>
          <w:tcPr>
            <w:tcW w:w="786"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c>
          <w:tcPr>
            <w:tcW w:w="2142"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c>
          <w:tcPr>
            <w:tcW w:w="1157"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c>
          <w:tcPr>
            <w:tcW w:w="1172"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c>
          <w:tcPr>
            <w:tcW w:w="1457"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c>
          <w:tcPr>
            <w:tcW w:w="1085"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r>
      <w:tr w:rsidR="005D5D00" w:rsidRPr="005D5D00" w:rsidTr="00231FFE">
        <w:tc>
          <w:tcPr>
            <w:tcW w:w="714"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w:t>
            </w: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p>
        </w:tc>
        <w:tc>
          <w:tcPr>
            <w:tcW w:w="1257"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c>
          <w:tcPr>
            <w:tcW w:w="786"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c>
          <w:tcPr>
            <w:tcW w:w="2142"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c>
          <w:tcPr>
            <w:tcW w:w="1157"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c>
          <w:tcPr>
            <w:tcW w:w="1172"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c>
          <w:tcPr>
            <w:tcW w:w="1457"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c>
          <w:tcPr>
            <w:tcW w:w="1085"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r>
      <w:tr w:rsidR="005D5D00" w:rsidRPr="005D5D00" w:rsidTr="00231FFE">
        <w:tc>
          <w:tcPr>
            <w:tcW w:w="714"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p>
        </w:tc>
        <w:tc>
          <w:tcPr>
            <w:tcW w:w="1257"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c>
          <w:tcPr>
            <w:tcW w:w="786"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c>
          <w:tcPr>
            <w:tcW w:w="2142"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c>
          <w:tcPr>
            <w:tcW w:w="1157"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c>
          <w:tcPr>
            <w:tcW w:w="1172"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c>
          <w:tcPr>
            <w:tcW w:w="1457"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c>
          <w:tcPr>
            <w:tcW w:w="1085"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r>
    </w:tbl>
    <w:p w:rsidR="005D5D00" w:rsidRPr="005D5D00" w:rsidRDefault="005D5D00" w:rsidP="005D5D00">
      <w:pPr>
        <w:widowControl w:val="0"/>
        <w:suppressAutoHyphens/>
        <w:spacing w:after="0" w:line="240" w:lineRule="auto"/>
        <w:jc w:val="both"/>
        <w:rPr>
          <w:rFonts w:ascii="Arial" w:eastAsia="Lucida Sans Unicode" w:hAnsi="Arial" w:cs="Arial"/>
          <w:kern w:val="1"/>
          <w:szCs w:val="24"/>
          <w:lang w:val="en-GB"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ab/>
      </w:r>
      <w:r w:rsidRPr="005D5D00">
        <w:rPr>
          <w:rFonts w:ascii="Arial" w:eastAsia="Lucida Sans Unicode" w:hAnsi="Arial" w:cs="Arial"/>
          <w:kern w:val="1"/>
          <w:sz w:val="24"/>
          <w:szCs w:val="24"/>
          <w:lang w:val="en-GB" w:eastAsia="hi-IN" w:bidi="hi-IN"/>
        </w:rPr>
        <w:tab/>
      </w:r>
      <w:r w:rsidRPr="005D5D00">
        <w:rPr>
          <w:rFonts w:ascii="Arial" w:eastAsia="Lucida Sans Unicode" w:hAnsi="Arial" w:cs="Arial"/>
          <w:kern w:val="1"/>
          <w:sz w:val="24"/>
          <w:szCs w:val="24"/>
          <w:lang w:val="en-GB" w:eastAsia="hi-IN" w:bidi="hi-IN"/>
        </w:rPr>
        <w:tab/>
      </w:r>
      <w:r w:rsidRPr="005D5D00">
        <w:rPr>
          <w:rFonts w:ascii="Arial" w:eastAsia="Lucida Sans Unicode" w:hAnsi="Arial" w:cs="Arial"/>
          <w:kern w:val="1"/>
          <w:sz w:val="24"/>
          <w:szCs w:val="24"/>
          <w:lang w:val="en-GB" w:eastAsia="hi-IN" w:bidi="hi-IN"/>
        </w:rPr>
        <w:tab/>
      </w:r>
      <w:r w:rsidRPr="005D5D00">
        <w:rPr>
          <w:rFonts w:ascii="Arial" w:eastAsia="Lucida Sans Unicode" w:hAnsi="Arial" w:cs="Arial"/>
          <w:kern w:val="1"/>
          <w:sz w:val="24"/>
          <w:szCs w:val="24"/>
          <w:lang w:val="en-GB" w:eastAsia="hi-IN" w:bidi="hi-IN"/>
        </w:rPr>
        <w:tab/>
      </w:r>
      <w:r w:rsidRPr="005D5D00">
        <w:rPr>
          <w:rFonts w:ascii="Arial" w:eastAsia="Lucida Sans Unicode" w:hAnsi="Arial" w:cs="Arial"/>
          <w:kern w:val="1"/>
          <w:sz w:val="24"/>
          <w:szCs w:val="24"/>
          <w:lang w:val="en-GB" w:eastAsia="hi-IN" w:bidi="hi-IN"/>
        </w:rPr>
        <w:tab/>
      </w:r>
      <w:r w:rsidRPr="005D5D00">
        <w:rPr>
          <w:rFonts w:ascii="Arial" w:eastAsia="Lucida Sans Unicode" w:hAnsi="Arial" w:cs="Arial"/>
          <w:kern w:val="1"/>
          <w:sz w:val="24"/>
          <w:szCs w:val="24"/>
          <w:lang w:val="en-GB" w:eastAsia="hi-IN" w:bidi="hi-IN"/>
        </w:rPr>
        <w:tab/>
      </w:r>
      <w:r w:rsidRPr="005D5D00">
        <w:rPr>
          <w:rFonts w:ascii="Arial" w:eastAsia="Lucida Sans Unicode" w:hAnsi="Arial" w:cs="Arial"/>
          <w:kern w:val="1"/>
          <w:sz w:val="24"/>
          <w:szCs w:val="24"/>
          <w:lang w:val="en-GB" w:eastAsia="hi-IN" w:bidi="hi-IN"/>
        </w:rPr>
        <w:tab/>
      </w:r>
      <w:r w:rsidRPr="005D5D00">
        <w:rPr>
          <w:rFonts w:ascii="Arial" w:eastAsia="Lucida Sans Unicode" w:hAnsi="Arial" w:cs="Arial"/>
          <w:kern w:val="1"/>
          <w:sz w:val="24"/>
          <w:szCs w:val="24"/>
          <w:lang w:val="en-GB" w:eastAsia="hi-IN" w:bidi="hi-IN"/>
        </w:rPr>
        <w:tab/>
      </w:r>
      <w:r w:rsidRPr="005D5D00">
        <w:rPr>
          <w:rFonts w:ascii="Arial" w:eastAsia="Lucida Sans Unicode" w:hAnsi="Arial" w:cs="Arial"/>
          <w:kern w:val="1"/>
          <w:sz w:val="24"/>
          <w:szCs w:val="24"/>
          <w:lang w:val="en-GB" w:eastAsia="hi-IN" w:bidi="hi-IN"/>
        </w:rPr>
        <w:tab/>
      </w:r>
      <w:r w:rsidRPr="005D5D00">
        <w:rPr>
          <w:rFonts w:ascii="Arial" w:eastAsia="Lucida Sans Unicode" w:hAnsi="Arial" w:cs="Arial"/>
          <w:kern w:val="1"/>
          <w:sz w:val="24"/>
          <w:szCs w:val="24"/>
          <w:lang w:val="en-GB" w:eastAsia="hi-IN" w:bidi="hi-IN"/>
        </w:rPr>
        <w:tab/>
      </w:r>
      <w:r w:rsidRPr="005D5D00">
        <w:rPr>
          <w:rFonts w:ascii="Arial" w:eastAsia="Lucida Sans Unicode" w:hAnsi="Arial" w:cs="Arial"/>
          <w:kern w:val="1"/>
          <w:sz w:val="24"/>
          <w:szCs w:val="24"/>
          <w:lang w:val="en-GB" w:eastAsia="hi-IN" w:bidi="hi-IN"/>
        </w:rPr>
        <w:tab/>
      </w:r>
      <w:r w:rsidRPr="005D5D00">
        <w:rPr>
          <w:rFonts w:ascii="Arial" w:eastAsia="Lucida Sans Unicode" w:hAnsi="Arial" w:cs="Arial"/>
          <w:kern w:val="1"/>
          <w:sz w:val="24"/>
          <w:szCs w:val="24"/>
          <w:lang w:val="en-GB" w:eastAsia="hi-IN" w:bidi="hi-IN"/>
        </w:rPr>
        <w:tab/>
      </w:r>
    </w:p>
    <w:p w:rsidR="005D5D00" w:rsidRPr="005D5D00" w:rsidRDefault="005D5D00" w:rsidP="005D5D00">
      <w:pPr>
        <w:widowControl w:val="0"/>
        <w:suppressAutoHyphens/>
        <w:spacing w:after="0" w:line="240" w:lineRule="auto"/>
        <w:rPr>
          <w:rFonts w:ascii="Arial" w:eastAsia="Lucida Sans Unicode" w:hAnsi="Arial" w:cs="Arial"/>
          <w:kern w:val="1"/>
          <w:sz w:val="24"/>
          <w:szCs w:val="24"/>
          <w:lang w:val="fr-FR" w:eastAsia="hi-IN" w:bidi="hi-IN"/>
        </w:rPr>
      </w:pPr>
      <w:r w:rsidRPr="005D5D00">
        <w:rPr>
          <w:rFonts w:ascii="Arial" w:eastAsia="Lucida Sans Unicode" w:hAnsi="Arial" w:cs="Arial"/>
          <w:kern w:val="1"/>
          <w:sz w:val="24"/>
          <w:szCs w:val="24"/>
          <w:lang w:val="fr-FR" w:eastAsia="hi-IN" w:bidi="hi-IN"/>
        </w:rPr>
        <w:t xml:space="preserve"> Data completării                                                                     Operator economic,     </w:t>
      </w:r>
      <w:r w:rsidRPr="005D5D00">
        <w:rPr>
          <w:rFonts w:ascii="Arial" w:eastAsia="Lucida Sans Unicode" w:hAnsi="Arial" w:cs="Arial"/>
          <w:kern w:val="1"/>
          <w:sz w:val="24"/>
          <w:szCs w:val="24"/>
          <w:lang w:val="en-GB" w:eastAsia="hi-IN" w:bidi="hi-IN"/>
        </w:rPr>
        <w:t xml:space="preserve">        .............                                                                                   .......................</w:t>
      </w:r>
    </w:p>
    <w:p w:rsidR="005D5D00" w:rsidRPr="005D5D00" w:rsidRDefault="005D5D00" w:rsidP="005D5D00">
      <w:pPr>
        <w:widowControl w:val="0"/>
        <w:suppressAutoHyphens/>
        <w:spacing w:after="0" w:line="240" w:lineRule="auto"/>
        <w:jc w:val="both"/>
        <w:rPr>
          <w:rFonts w:ascii="Arial" w:eastAsia="Lucida Sans Unicode" w:hAnsi="Arial" w:cs="Arial"/>
          <w:i/>
          <w:kern w:val="1"/>
          <w:sz w:val="24"/>
          <w:szCs w:val="24"/>
          <w:lang w:val="it-IT" w:eastAsia="hi-IN" w:bidi="hi-IN"/>
        </w:rPr>
      </w:pPr>
      <w:r w:rsidRPr="005D5D00">
        <w:rPr>
          <w:rFonts w:ascii="Arial" w:eastAsia="Lucida Sans Unicode" w:hAnsi="Arial" w:cs="Arial"/>
          <w:i/>
          <w:kern w:val="1"/>
          <w:sz w:val="24"/>
          <w:szCs w:val="24"/>
          <w:lang w:val="it-IT" w:eastAsia="hi-IN" w:bidi="hi-IN"/>
        </w:rPr>
        <w:t xml:space="preserve">                                                                                              (semnatura autorizata)</w:t>
      </w:r>
    </w:p>
    <w:p w:rsidR="005D5D00" w:rsidRPr="005D5D00" w:rsidRDefault="005D5D00" w:rsidP="005D5D00">
      <w:pPr>
        <w:widowControl w:val="0"/>
        <w:suppressAutoHyphens/>
        <w:spacing w:after="0" w:line="240" w:lineRule="auto"/>
        <w:jc w:val="both"/>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rPr>
          <w:rFonts w:ascii="Arial" w:eastAsia="Lucida Sans Unicode" w:hAnsi="Arial" w:cs="Arial"/>
          <w:kern w:val="1"/>
          <w:sz w:val="24"/>
          <w:szCs w:val="24"/>
          <w:lang w:val="en-GB" w:eastAsia="hi-IN" w:bidi="hi-IN"/>
        </w:rPr>
      </w:pPr>
    </w:p>
    <w:p w:rsidR="005D5D00" w:rsidRPr="005D5D00" w:rsidRDefault="005D5D00" w:rsidP="005D5D00">
      <w:pPr>
        <w:shd w:val="clear" w:color="auto" w:fill="FFFFFF"/>
        <w:spacing w:after="0" w:line="240" w:lineRule="auto"/>
        <w:ind w:left="5760" w:firstLine="720"/>
        <w:rPr>
          <w:rFonts w:ascii="Arial" w:eastAsia="Times New Roman" w:hAnsi="Arial" w:cs="Arial"/>
          <w:i/>
          <w:spacing w:val="-1"/>
          <w:sz w:val="24"/>
          <w:szCs w:val="24"/>
          <w:lang w:val="ro-RO"/>
        </w:rPr>
      </w:pPr>
    </w:p>
    <w:p w:rsidR="005D5D00" w:rsidRPr="005D5D00" w:rsidRDefault="005D5D00" w:rsidP="005D5D00">
      <w:pPr>
        <w:spacing w:after="0" w:line="240" w:lineRule="auto"/>
        <w:rPr>
          <w:rFonts w:ascii="Arial" w:eastAsia="Times New Roman" w:hAnsi="Arial" w:cs="Arial"/>
          <w:b/>
          <w:sz w:val="20"/>
          <w:szCs w:val="20"/>
          <w:lang w:val="ro-RO"/>
        </w:rPr>
      </w:pPr>
    </w:p>
    <w:p w:rsidR="005D5D00" w:rsidRPr="005D5D00" w:rsidRDefault="005D5D00" w:rsidP="006514F1">
      <w:pPr>
        <w:widowControl w:val="0"/>
        <w:suppressAutoHyphens/>
        <w:autoSpaceDE w:val="0"/>
        <w:autoSpaceDN w:val="0"/>
        <w:adjustRightInd w:val="0"/>
        <w:spacing w:after="0" w:line="240" w:lineRule="auto"/>
        <w:ind w:hanging="142"/>
        <w:jc w:val="right"/>
        <w:rPr>
          <w:rFonts w:ascii="Arial" w:eastAsia="Lucida Sans Unicode" w:hAnsi="Arial" w:cs="Arial"/>
          <w:kern w:val="1"/>
          <w:szCs w:val="24"/>
          <w:lang w:val="ro-RO" w:eastAsia="hi-IN" w:bidi="hi-IN"/>
        </w:rPr>
      </w:pPr>
      <w:bookmarkStart w:id="7" w:name="__RefHeading__81_424471158"/>
      <w:bookmarkStart w:id="8" w:name="__RefHeading__49_424471158"/>
      <w:bookmarkEnd w:id="7"/>
      <w:bookmarkEnd w:id="8"/>
      <w:r w:rsidRPr="005D5D00">
        <w:rPr>
          <w:rFonts w:ascii="Arial" w:eastAsia="Times New Roman" w:hAnsi="Arial" w:cs="Arial"/>
          <w:b/>
          <w:kern w:val="1"/>
          <w:lang w:val="fr-FR" w:eastAsia="ro-RO" w:bidi="hi-IN"/>
        </w:rPr>
        <w:br w:type="page"/>
      </w:r>
    </w:p>
    <w:p w:rsidR="005D5D00" w:rsidRPr="005D5D00" w:rsidRDefault="005D5D00" w:rsidP="005D5D00">
      <w:pPr>
        <w:keepNext/>
        <w:widowControl w:val="0"/>
        <w:suppressAutoHyphens/>
        <w:spacing w:before="240" w:after="120" w:line="240" w:lineRule="auto"/>
        <w:jc w:val="right"/>
        <w:outlineLvl w:val="0"/>
        <w:rPr>
          <w:rFonts w:ascii="Arial" w:eastAsia="Lucida Sans Unicode" w:hAnsi="Arial" w:cs="Arial"/>
          <w:b/>
          <w:bCs/>
          <w:color w:val="000000"/>
          <w:kern w:val="1"/>
          <w:sz w:val="24"/>
          <w:szCs w:val="24"/>
          <w:lang w:val="ro-RO" w:eastAsia="hi-IN" w:bidi="hi-IN"/>
        </w:rPr>
      </w:pPr>
      <w:r w:rsidRPr="005D5D00">
        <w:rPr>
          <w:rFonts w:ascii="Arial" w:eastAsia="Lucida Sans Unicode" w:hAnsi="Arial" w:cs="Arial"/>
          <w:b/>
          <w:bCs/>
          <w:color w:val="000000"/>
          <w:kern w:val="1"/>
          <w:sz w:val="24"/>
          <w:szCs w:val="24"/>
          <w:lang w:val="ro-RO" w:eastAsia="hi-IN" w:bidi="hi-IN"/>
        </w:rPr>
        <w:lastRenderedPageBreak/>
        <w:t>Formularul nr. 23</w:t>
      </w:r>
    </w:p>
    <w:p w:rsidR="005D5D00" w:rsidRPr="005D5D00" w:rsidRDefault="005D5D00" w:rsidP="005D5D00">
      <w:pPr>
        <w:widowControl w:val="0"/>
        <w:suppressAutoHyphens/>
        <w:spacing w:after="120" w:line="240" w:lineRule="auto"/>
        <w:rPr>
          <w:rFonts w:ascii="Arial" w:eastAsia="Lucida Sans Unicode" w:hAnsi="Arial" w:cs="Arial"/>
          <w:kern w:val="1"/>
          <w:szCs w:val="24"/>
          <w:lang w:val="ro-RO" w:eastAsia="hi-IN" w:bidi="hi-IN"/>
        </w:rPr>
      </w:pPr>
    </w:p>
    <w:p w:rsidR="005D5D00" w:rsidRPr="005D5D00" w:rsidRDefault="005D5D00" w:rsidP="005D5D00">
      <w:pPr>
        <w:widowControl w:val="0"/>
        <w:suppressAutoHyphens/>
        <w:spacing w:after="0" w:line="240" w:lineRule="auto"/>
        <w:rPr>
          <w:rFonts w:ascii="Arial" w:eastAsia="Lucida Sans Unicode" w:hAnsi="Arial" w:cs="Arial"/>
          <w:kern w:val="1"/>
          <w:szCs w:val="24"/>
          <w:lang w:val="en-GB"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b/>
          <w:kern w:val="1"/>
          <w:szCs w:val="24"/>
          <w:lang w:val="en-GB" w:eastAsia="hi-IN" w:bidi="hi-IN"/>
        </w:rPr>
      </w:pPr>
      <w:r w:rsidRPr="005D5D00">
        <w:rPr>
          <w:rFonts w:ascii="Arial" w:eastAsia="Lucida Sans Unicode" w:hAnsi="Arial" w:cs="Arial"/>
          <w:b/>
          <w:kern w:val="1"/>
          <w:szCs w:val="24"/>
          <w:lang w:val="en-GB" w:eastAsia="hi-IN" w:bidi="hi-IN"/>
        </w:rPr>
        <w:t>DECLARATIE</w:t>
      </w:r>
    </w:p>
    <w:p w:rsidR="005D5D00" w:rsidRPr="005D5D00" w:rsidRDefault="005D5D00" w:rsidP="005D5D00">
      <w:pPr>
        <w:widowControl w:val="0"/>
        <w:suppressAutoHyphens/>
        <w:spacing w:after="0" w:line="240" w:lineRule="auto"/>
        <w:jc w:val="center"/>
        <w:rPr>
          <w:rFonts w:ascii="Arial" w:eastAsia="Lucida Sans Unicode" w:hAnsi="Arial" w:cs="Arial"/>
          <w:b/>
          <w:kern w:val="1"/>
          <w:szCs w:val="24"/>
          <w:lang w:val="en-GB" w:eastAsia="hi-IN" w:bidi="hi-IN"/>
        </w:rPr>
      </w:pPr>
      <w:r w:rsidRPr="005D5D00">
        <w:rPr>
          <w:rFonts w:ascii="Arial" w:eastAsia="Lucida Sans Unicode" w:hAnsi="Arial" w:cs="Arial"/>
          <w:b/>
          <w:kern w:val="1"/>
          <w:szCs w:val="24"/>
          <w:lang w:val="en-GB" w:eastAsia="hi-IN" w:bidi="hi-IN"/>
        </w:rPr>
        <w:t>PRIVIND PARTEA/PARTILE DIN CONTRACT CARE SUNT INDEPLINITE</w:t>
      </w:r>
    </w:p>
    <w:p w:rsidR="005D5D00" w:rsidRPr="005D5D00" w:rsidRDefault="005D5D00" w:rsidP="005D5D00">
      <w:pPr>
        <w:widowControl w:val="0"/>
        <w:suppressAutoHyphens/>
        <w:spacing w:after="0" w:line="240" w:lineRule="auto"/>
        <w:jc w:val="center"/>
        <w:rPr>
          <w:rFonts w:ascii="Arial" w:eastAsia="Lucida Sans Unicode" w:hAnsi="Arial" w:cs="Arial"/>
          <w:b/>
          <w:kern w:val="1"/>
          <w:szCs w:val="24"/>
          <w:lang w:val="en-GB" w:eastAsia="hi-IN" w:bidi="hi-IN"/>
        </w:rPr>
      </w:pPr>
      <w:r w:rsidRPr="005D5D00">
        <w:rPr>
          <w:rFonts w:ascii="Arial" w:eastAsia="Lucida Sans Unicode" w:hAnsi="Arial" w:cs="Arial"/>
          <w:b/>
          <w:kern w:val="1"/>
          <w:szCs w:val="24"/>
          <w:lang w:val="en-GB" w:eastAsia="hi-IN" w:bidi="hi-IN"/>
        </w:rPr>
        <w:t>DE SUBCONTRACTANT SI SPECIALIZAREA ACESTORA</w:t>
      </w:r>
    </w:p>
    <w:p w:rsidR="005D5D00" w:rsidRPr="005D5D00" w:rsidRDefault="005D5D00" w:rsidP="005D5D00">
      <w:pPr>
        <w:widowControl w:val="0"/>
        <w:suppressAutoHyphens/>
        <w:spacing w:after="0" w:line="240" w:lineRule="auto"/>
        <w:rPr>
          <w:rFonts w:ascii="Arial" w:eastAsia="Lucida Sans Unicode" w:hAnsi="Arial" w:cs="Arial"/>
          <w:kern w:val="1"/>
          <w:szCs w:val="24"/>
          <w:lang w:val="en-GB" w:eastAsia="hi-IN" w:bidi="hi-IN"/>
        </w:rPr>
      </w:pPr>
    </w:p>
    <w:p w:rsidR="005D5D00" w:rsidRPr="005D5D00" w:rsidRDefault="005D5D00" w:rsidP="005D5D00">
      <w:pPr>
        <w:widowControl w:val="0"/>
        <w:suppressAutoHyphens/>
        <w:spacing w:after="0" w:line="240" w:lineRule="auto"/>
        <w:rPr>
          <w:rFonts w:ascii="Arial" w:eastAsia="Lucida Sans Unicode" w:hAnsi="Arial" w:cs="Arial"/>
          <w:kern w:val="1"/>
          <w:szCs w:val="24"/>
          <w:lang w:val="en-GB" w:eastAsia="hi-IN" w:bidi="hi-IN"/>
        </w:rPr>
      </w:pPr>
    </w:p>
    <w:p w:rsidR="005D5D00" w:rsidRPr="005D5D00" w:rsidRDefault="005D5D00" w:rsidP="005D5D00">
      <w:pPr>
        <w:widowControl w:val="0"/>
        <w:suppressAutoHyphens/>
        <w:spacing w:after="0" w:line="240" w:lineRule="auto"/>
        <w:rPr>
          <w:rFonts w:ascii="Arial" w:eastAsia="Lucida Sans Unicode" w:hAnsi="Arial" w:cs="Arial"/>
          <w:kern w:val="1"/>
          <w:szCs w:val="24"/>
          <w:lang w:val="en-GB" w:eastAsia="hi-IN" w:bidi="hi-IN"/>
        </w:rPr>
      </w:pPr>
    </w:p>
    <w:p w:rsidR="005D5D00" w:rsidRPr="005D5D00" w:rsidRDefault="005D5D00" w:rsidP="005D5D00">
      <w:pPr>
        <w:widowControl w:val="0"/>
        <w:suppressAutoHyphens/>
        <w:spacing w:after="0" w:line="240" w:lineRule="auto"/>
        <w:rPr>
          <w:rFonts w:ascii="Arial" w:eastAsia="Lucida Sans Unicode" w:hAnsi="Arial" w:cs="Arial"/>
          <w:kern w:val="1"/>
          <w:szCs w:val="24"/>
          <w:lang w:val="en-GB" w:eastAsia="hi-IN" w:bidi="hi-IN"/>
        </w:rPr>
      </w:pPr>
    </w:p>
    <w:p w:rsidR="005D5D00" w:rsidRPr="005D5D00" w:rsidRDefault="005D5D00" w:rsidP="005D5D00">
      <w:pPr>
        <w:widowControl w:val="0"/>
        <w:suppressAutoHyphens/>
        <w:spacing w:after="0" w:line="240" w:lineRule="auto"/>
        <w:jc w:val="both"/>
        <w:rPr>
          <w:rFonts w:ascii="Arial" w:eastAsia="Lucida Sans Unicode" w:hAnsi="Arial" w:cs="Arial"/>
          <w:kern w:val="1"/>
          <w:szCs w:val="24"/>
          <w:lang w:val="en-GB" w:eastAsia="hi-IN" w:bidi="hi-IN"/>
        </w:rPr>
      </w:pPr>
    </w:p>
    <w:p w:rsidR="005D5D00" w:rsidRPr="005D5D00" w:rsidRDefault="005D5D00" w:rsidP="005D5D00">
      <w:pPr>
        <w:widowControl w:val="0"/>
        <w:suppressAutoHyphens/>
        <w:spacing w:after="0" w:line="240" w:lineRule="auto"/>
        <w:jc w:val="both"/>
        <w:rPr>
          <w:rFonts w:ascii="Arial" w:eastAsia="Lucida Sans Unicode" w:hAnsi="Arial" w:cs="Arial"/>
          <w:kern w:val="1"/>
          <w:szCs w:val="24"/>
          <w:lang w:val="en-GB" w:eastAsia="hi-IN" w:bidi="hi-IN"/>
        </w:rPr>
      </w:pPr>
      <w:r w:rsidRPr="005D5D00">
        <w:rPr>
          <w:rFonts w:ascii="Arial" w:eastAsia="Lucida Sans Unicode" w:hAnsi="Arial" w:cs="Arial"/>
          <w:kern w:val="1"/>
          <w:szCs w:val="24"/>
          <w:lang w:val="en-GB" w:eastAsia="hi-IN" w:bidi="hi-IN"/>
        </w:rPr>
        <w:t xml:space="preserve">    Subsemnatul, reprezentant imputernicit </w:t>
      </w:r>
      <w:proofErr w:type="gramStart"/>
      <w:r w:rsidRPr="005D5D00">
        <w:rPr>
          <w:rFonts w:ascii="Arial" w:eastAsia="Lucida Sans Unicode" w:hAnsi="Arial" w:cs="Arial"/>
          <w:kern w:val="1"/>
          <w:szCs w:val="24"/>
          <w:lang w:val="en-GB" w:eastAsia="hi-IN" w:bidi="hi-IN"/>
        </w:rPr>
        <w:t>al ..................</w:t>
      </w:r>
      <w:proofErr w:type="gramEnd"/>
      <w:r w:rsidRPr="005D5D00">
        <w:rPr>
          <w:rFonts w:ascii="Arial" w:eastAsia="Lucida Sans Unicode" w:hAnsi="Arial" w:cs="Arial"/>
          <w:kern w:val="1"/>
          <w:szCs w:val="24"/>
          <w:lang w:val="en-GB" w:eastAsia="hi-IN" w:bidi="hi-IN"/>
        </w:rPr>
        <w:t xml:space="preserve"> </w:t>
      </w:r>
      <w:proofErr w:type="gramStart"/>
      <w:r w:rsidRPr="005D5D00">
        <w:rPr>
          <w:rFonts w:ascii="Arial" w:eastAsia="Lucida Sans Unicode" w:hAnsi="Arial" w:cs="Arial"/>
          <w:kern w:val="1"/>
          <w:szCs w:val="24"/>
          <w:lang w:val="en-GB" w:eastAsia="hi-IN" w:bidi="hi-IN"/>
        </w:rPr>
        <w:t>(denumirea/numele si sediul/adresa candidatului/ofertantului), declar pe propria raspundere, sub sanctiunile aplicate faptei de fals in acte publice, ca datele prezentate in tabelul anexat sunt reale.</w:t>
      </w:r>
      <w:proofErr w:type="gramEnd"/>
    </w:p>
    <w:p w:rsidR="005D5D00" w:rsidRPr="005D5D00" w:rsidRDefault="005D5D00" w:rsidP="005D5D00">
      <w:pPr>
        <w:widowControl w:val="0"/>
        <w:suppressAutoHyphens/>
        <w:spacing w:after="0" w:line="240" w:lineRule="auto"/>
        <w:jc w:val="both"/>
        <w:rPr>
          <w:rFonts w:ascii="Arial" w:eastAsia="Lucida Sans Unicode" w:hAnsi="Arial" w:cs="Arial"/>
          <w:kern w:val="1"/>
          <w:szCs w:val="24"/>
          <w:lang w:val="en-GB" w:eastAsia="hi-IN" w:bidi="hi-IN"/>
        </w:rPr>
      </w:pPr>
    </w:p>
    <w:p w:rsidR="005D5D00" w:rsidRPr="005D5D00" w:rsidRDefault="005D5D00" w:rsidP="005D5D00">
      <w:pPr>
        <w:widowControl w:val="0"/>
        <w:suppressAutoHyphens/>
        <w:spacing w:after="0" w:line="240" w:lineRule="auto"/>
        <w:jc w:val="both"/>
        <w:rPr>
          <w:rFonts w:ascii="Arial" w:eastAsia="Lucida Sans Unicode" w:hAnsi="Arial" w:cs="Arial"/>
          <w:kern w:val="1"/>
          <w:szCs w:val="24"/>
          <w:lang w:val="en-GB" w:eastAsia="hi-IN" w:bidi="hi-IN"/>
        </w:rPr>
      </w:pPr>
      <w:r w:rsidRPr="005D5D00">
        <w:rPr>
          <w:rFonts w:ascii="Arial" w:eastAsia="Lucida Sans Unicode" w:hAnsi="Arial" w:cs="Arial"/>
          <w:kern w:val="1"/>
          <w:szCs w:val="24"/>
          <w:lang w:val="en-GB" w:eastAsia="hi-IN" w:bidi="hi-IN"/>
        </w:rPr>
        <w:t xml:space="preserve">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5D5D00" w:rsidRPr="005D5D00" w:rsidRDefault="005D5D00" w:rsidP="005D5D00">
      <w:pPr>
        <w:widowControl w:val="0"/>
        <w:suppressAutoHyphens/>
        <w:spacing w:after="0" w:line="240" w:lineRule="auto"/>
        <w:jc w:val="both"/>
        <w:rPr>
          <w:rFonts w:ascii="Arial" w:eastAsia="Lucida Sans Unicode" w:hAnsi="Arial" w:cs="Arial"/>
          <w:kern w:val="1"/>
          <w:szCs w:val="24"/>
          <w:lang w:val="en-GB" w:eastAsia="hi-IN" w:bidi="hi-IN"/>
        </w:rPr>
      </w:pPr>
    </w:p>
    <w:p w:rsidR="005D5D00" w:rsidRPr="005D5D00" w:rsidRDefault="005D5D00" w:rsidP="005D5D00">
      <w:pPr>
        <w:widowControl w:val="0"/>
        <w:suppressAutoHyphens/>
        <w:spacing w:after="0" w:line="240" w:lineRule="auto"/>
        <w:jc w:val="both"/>
        <w:rPr>
          <w:rFonts w:ascii="Arial" w:eastAsia="Lucida Sans Unicode" w:hAnsi="Arial" w:cs="Arial"/>
          <w:kern w:val="1"/>
          <w:szCs w:val="24"/>
          <w:lang w:val="en-GB" w:eastAsia="hi-IN" w:bidi="hi-IN"/>
        </w:rPr>
      </w:pPr>
      <w:r w:rsidRPr="005D5D00">
        <w:rPr>
          <w:rFonts w:ascii="Arial" w:eastAsia="Lucida Sans Unicode" w:hAnsi="Arial" w:cs="Arial"/>
          <w:kern w:val="1"/>
          <w:szCs w:val="24"/>
          <w:lang w:val="en-GB" w:eastAsia="hi-IN" w:bidi="hi-IN"/>
        </w:rPr>
        <w:t xml:space="preserve">    Subsemnatul autorizez prin prezenta orice institutie, societate comerciala, banca, alte persoane juridice sa furnizeze informatii reprezentantilor autorizati </w:t>
      </w:r>
      <w:proofErr w:type="gramStart"/>
      <w:r w:rsidRPr="005D5D00">
        <w:rPr>
          <w:rFonts w:ascii="Arial" w:eastAsia="Lucida Sans Unicode" w:hAnsi="Arial" w:cs="Arial"/>
          <w:kern w:val="1"/>
          <w:szCs w:val="24"/>
          <w:lang w:val="en-GB" w:eastAsia="hi-IN" w:bidi="hi-IN"/>
        </w:rPr>
        <w:t>ai ...................</w:t>
      </w:r>
      <w:proofErr w:type="gramEnd"/>
      <w:r w:rsidRPr="005D5D00">
        <w:rPr>
          <w:rFonts w:ascii="Arial" w:eastAsia="Lucida Sans Unicode" w:hAnsi="Arial" w:cs="Arial"/>
          <w:kern w:val="1"/>
          <w:szCs w:val="24"/>
          <w:lang w:val="en-GB" w:eastAsia="hi-IN" w:bidi="hi-IN"/>
        </w:rPr>
        <w:t xml:space="preserve"> (</w:t>
      </w:r>
      <w:proofErr w:type="gramStart"/>
      <w:r w:rsidRPr="005D5D00">
        <w:rPr>
          <w:rFonts w:ascii="Arial" w:eastAsia="Lucida Sans Unicode" w:hAnsi="Arial" w:cs="Arial"/>
          <w:kern w:val="1"/>
          <w:szCs w:val="24"/>
          <w:lang w:val="en-GB" w:eastAsia="hi-IN" w:bidi="hi-IN"/>
        </w:rPr>
        <w:t>denumirea</w:t>
      </w:r>
      <w:proofErr w:type="gramEnd"/>
      <w:r w:rsidRPr="005D5D00">
        <w:rPr>
          <w:rFonts w:ascii="Arial" w:eastAsia="Lucida Sans Unicode" w:hAnsi="Arial" w:cs="Arial"/>
          <w:kern w:val="1"/>
          <w:szCs w:val="24"/>
          <w:lang w:val="en-GB" w:eastAsia="hi-IN" w:bidi="hi-IN"/>
        </w:rPr>
        <w:t xml:space="preserve"> si adresa autoritatii contractante) cu privire la orice aspect tehnic si financiar in legatura cu activitatea noastra.</w:t>
      </w:r>
    </w:p>
    <w:p w:rsidR="005D5D00" w:rsidRPr="005D5D00" w:rsidRDefault="005D5D00" w:rsidP="005D5D00">
      <w:pPr>
        <w:widowControl w:val="0"/>
        <w:suppressAutoHyphens/>
        <w:spacing w:after="0" w:line="240" w:lineRule="auto"/>
        <w:jc w:val="both"/>
        <w:rPr>
          <w:rFonts w:ascii="Arial" w:eastAsia="Lucida Sans Unicode" w:hAnsi="Arial" w:cs="Arial"/>
          <w:kern w:val="1"/>
          <w:szCs w:val="24"/>
          <w:lang w:val="en-GB" w:eastAsia="hi-IN" w:bidi="hi-IN"/>
        </w:rPr>
      </w:pPr>
    </w:p>
    <w:p w:rsidR="005D5D00" w:rsidRPr="005D5D00" w:rsidRDefault="005D5D00" w:rsidP="005D5D00">
      <w:pPr>
        <w:widowControl w:val="0"/>
        <w:suppressAutoHyphens/>
        <w:spacing w:after="0" w:line="240" w:lineRule="auto"/>
        <w:jc w:val="both"/>
        <w:rPr>
          <w:rFonts w:ascii="Arial" w:eastAsia="Lucida Sans Unicode" w:hAnsi="Arial" w:cs="Arial"/>
          <w:kern w:val="1"/>
          <w:szCs w:val="24"/>
          <w:lang w:val="en-GB" w:eastAsia="hi-IN" w:bidi="hi-IN"/>
        </w:rPr>
      </w:pPr>
    </w:p>
    <w:p w:rsidR="005D5D00" w:rsidRPr="005D5D00" w:rsidRDefault="005D5D00" w:rsidP="005D5D00">
      <w:pPr>
        <w:widowControl w:val="0"/>
        <w:suppressAutoHyphens/>
        <w:spacing w:after="0" w:line="240" w:lineRule="auto"/>
        <w:jc w:val="both"/>
        <w:rPr>
          <w:rFonts w:ascii="Arial" w:eastAsia="Lucida Sans Unicode" w:hAnsi="Arial" w:cs="Arial"/>
          <w:kern w:val="1"/>
          <w:szCs w:val="24"/>
          <w:lang w:val="en-GB" w:eastAsia="hi-IN" w:bidi="hi-IN"/>
        </w:rPr>
      </w:pPr>
    </w:p>
    <w:p w:rsidR="005D5D00" w:rsidRPr="005D5D00" w:rsidRDefault="005D5D00" w:rsidP="005D5D00">
      <w:pPr>
        <w:widowControl w:val="0"/>
        <w:suppressAutoHyphens/>
        <w:spacing w:after="0" w:line="240" w:lineRule="auto"/>
        <w:rPr>
          <w:rFonts w:ascii="Arial" w:eastAsia="Lucida Sans Unicode" w:hAnsi="Arial" w:cs="Arial"/>
          <w:kern w:val="1"/>
          <w:szCs w:val="24"/>
          <w:lang w:val="en-GB" w:eastAsia="hi-IN" w:bidi="hi-IN"/>
        </w:rPr>
      </w:pPr>
    </w:p>
    <w:p w:rsidR="005D5D00" w:rsidRPr="005D5D00" w:rsidRDefault="005D5D00" w:rsidP="005D5D00">
      <w:pPr>
        <w:widowControl w:val="0"/>
        <w:suppressAutoHyphens/>
        <w:spacing w:after="0" w:line="240" w:lineRule="auto"/>
        <w:rPr>
          <w:rFonts w:ascii="Arial" w:eastAsia="Lucida Sans Unicode" w:hAnsi="Arial" w:cs="Arial"/>
          <w:kern w:val="1"/>
          <w:szCs w:val="24"/>
          <w:lang w:val="en-GB" w:eastAsia="hi-IN" w:bidi="hi-IN"/>
        </w:rPr>
      </w:pPr>
      <w:r w:rsidRPr="005D5D00">
        <w:rPr>
          <w:rFonts w:ascii="Arial" w:eastAsia="Lucida Sans Unicode" w:hAnsi="Arial" w:cs="Arial"/>
          <w:kern w:val="1"/>
          <w:szCs w:val="24"/>
          <w:lang w:val="en-GB" w:eastAsia="hi-IN" w:bidi="hi-IN"/>
        </w:rPr>
        <w:t xml:space="preserve">                                               </w:t>
      </w:r>
      <w:r w:rsidRPr="005D5D00">
        <w:rPr>
          <w:rFonts w:ascii="Arial" w:eastAsia="Lucida Sans Unicode" w:hAnsi="Arial" w:cs="Arial"/>
          <w:kern w:val="1"/>
          <w:szCs w:val="24"/>
          <w:lang w:val="en-GB" w:eastAsia="hi-IN" w:bidi="hi-IN"/>
        </w:rPr>
        <w:tab/>
      </w:r>
      <w:r w:rsidRPr="005D5D00">
        <w:rPr>
          <w:rFonts w:ascii="Arial" w:eastAsia="Lucida Sans Unicode" w:hAnsi="Arial" w:cs="Arial"/>
          <w:kern w:val="1"/>
          <w:szCs w:val="24"/>
          <w:lang w:val="en-GB" w:eastAsia="hi-IN" w:bidi="hi-IN"/>
        </w:rPr>
        <w:tab/>
      </w:r>
      <w:r w:rsidRPr="005D5D00">
        <w:rPr>
          <w:rFonts w:ascii="Arial" w:eastAsia="Lucida Sans Unicode" w:hAnsi="Arial" w:cs="Arial"/>
          <w:kern w:val="1"/>
          <w:szCs w:val="24"/>
          <w:lang w:val="en-GB" w:eastAsia="hi-IN" w:bidi="hi-IN"/>
        </w:rPr>
        <w:tab/>
      </w:r>
      <w:r w:rsidRPr="005D5D00">
        <w:rPr>
          <w:rFonts w:ascii="Arial" w:eastAsia="Lucida Sans Unicode" w:hAnsi="Arial" w:cs="Arial"/>
          <w:kern w:val="1"/>
          <w:szCs w:val="24"/>
          <w:lang w:val="en-GB" w:eastAsia="hi-IN" w:bidi="hi-IN"/>
        </w:rPr>
        <w:tab/>
      </w:r>
      <w:r w:rsidRPr="005D5D00">
        <w:rPr>
          <w:rFonts w:ascii="Arial" w:eastAsia="Lucida Sans Unicode" w:hAnsi="Arial" w:cs="Arial"/>
          <w:kern w:val="1"/>
          <w:szCs w:val="24"/>
          <w:lang w:val="en-GB" w:eastAsia="hi-IN" w:bidi="hi-IN"/>
        </w:rPr>
        <w:tab/>
      </w:r>
      <w:r w:rsidRPr="005D5D00">
        <w:rPr>
          <w:rFonts w:ascii="Arial" w:eastAsia="Lucida Sans Unicode" w:hAnsi="Arial" w:cs="Arial"/>
          <w:kern w:val="1"/>
          <w:szCs w:val="24"/>
          <w:lang w:val="en-GB" w:eastAsia="hi-IN" w:bidi="hi-IN"/>
        </w:rPr>
        <w:tab/>
        <w:t>Operator economic,</w:t>
      </w:r>
    </w:p>
    <w:p w:rsidR="005D5D00" w:rsidRPr="005D5D00" w:rsidRDefault="005D5D00" w:rsidP="005D5D00">
      <w:pPr>
        <w:widowControl w:val="0"/>
        <w:suppressAutoHyphens/>
        <w:spacing w:after="0" w:line="240" w:lineRule="auto"/>
        <w:rPr>
          <w:rFonts w:ascii="Arial" w:eastAsia="Lucida Sans Unicode" w:hAnsi="Arial" w:cs="Arial"/>
          <w:kern w:val="1"/>
          <w:szCs w:val="24"/>
          <w:lang w:val="en-GB" w:eastAsia="hi-IN" w:bidi="hi-IN"/>
        </w:rPr>
      </w:pPr>
      <w:r w:rsidRPr="005D5D00">
        <w:rPr>
          <w:rFonts w:ascii="Arial" w:eastAsia="Lucida Sans Unicode" w:hAnsi="Arial" w:cs="Arial"/>
          <w:kern w:val="1"/>
          <w:szCs w:val="24"/>
          <w:lang w:val="en-GB" w:eastAsia="hi-IN" w:bidi="hi-IN"/>
        </w:rPr>
        <w:t xml:space="preserve">                                            </w:t>
      </w:r>
      <w:r w:rsidRPr="005D5D00">
        <w:rPr>
          <w:rFonts w:ascii="Arial" w:eastAsia="Lucida Sans Unicode" w:hAnsi="Arial" w:cs="Arial"/>
          <w:kern w:val="1"/>
          <w:szCs w:val="24"/>
          <w:lang w:val="en-GB" w:eastAsia="hi-IN" w:bidi="hi-IN"/>
        </w:rPr>
        <w:tab/>
      </w:r>
      <w:r w:rsidRPr="005D5D00">
        <w:rPr>
          <w:rFonts w:ascii="Arial" w:eastAsia="Lucida Sans Unicode" w:hAnsi="Arial" w:cs="Arial"/>
          <w:kern w:val="1"/>
          <w:szCs w:val="24"/>
          <w:lang w:val="en-GB" w:eastAsia="hi-IN" w:bidi="hi-IN"/>
        </w:rPr>
        <w:tab/>
      </w:r>
      <w:r w:rsidRPr="005D5D00">
        <w:rPr>
          <w:rFonts w:ascii="Arial" w:eastAsia="Lucida Sans Unicode" w:hAnsi="Arial" w:cs="Arial"/>
          <w:kern w:val="1"/>
          <w:szCs w:val="24"/>
          <w:lang w:val="en-GB" w:eastAsia="hi-IN" w:bidi="hi-IN"/>
        </w:rPr>
        <w:tab/>
      </w:r>
      <w:r w:rsidRPr="005D5D00">
        <w:rPr>
          <w:rFonts w:ascii="Arial" w:eastAsia="Lucida Sans Unicode" w:hAnsi="Arial" w:cs="Arial"/>
          <w:kern w:val="1"/>
          <w:szCs w:val="24"/>
          <w:lang w:val="en-GB" w:eastAsia="hi-IN" w:bidi="hi-IN"/>
        </w:rPr>
        <w:tab/>
      </w:r>
      <w:r w:rsidRPr="005D5D00">
        <w:rPr>
          <w:rFonts w:ascii="Arial" w:eastAsia="Lucida Sans Unicode" w:hAnsi="Arial" w:cs="Arial"/>
          <w:kern w:val="1"/>
          <w:szCs w:val="24"/>
          <w:lang w:val="en-GB" w:eastAsia="hi-IN" w:bidi="hi-IN"/>
        </w:rPr>
        <w:tab/>
      </w:r>
      <w:r w:rsidRPr="005D5D00">
        <w:rPr>
          <w:rFonts w:ascii="Arial" w:eastAsia="Lucida Sans Unicode" w:hAnsi="Arial" w:cs="Arial"/>
          <w:kern w:val="1"/>
          <w:szCs w:val="24"/>
          <w:lang w:val="en-GB" w:eastAsia="hi-IN" w:bidi="hi-IN"/>
        </w:rPr>
        <w:tab/>
        <w:t>........................</w:t>
      </w:r>
    </w:p>
    <w:p w:rsidR="005D5D00" w:rsidRPr="005D5D00" w:rsidRDefault="005D5D00" w:rsidP="005D5D00">
      <w:pPr>
        <w:widowControl w:val="0"/>
        <w:suppressAutoHyphens/>
        <w:spacing w:after="0" w:line="240" w:lineRule="auto"/>
        <w:rPr>
          <w:rFonts w:ascii="Arial" w:eastAsia="Lucida Sans Unicode" w:hAnsi="Arial" w:cs="Arial"/>
          <w:kern w:val="1"/>
          <w:szCs w:val="24"/>
          <w:lang w:val="en-GB" w:eastAsia="hi-IN" w:bidi="hi-IN"/>
        </w:rPr>
      </w:pPr>
      <w:r w:rsidRPr="005D5D00">
        <w:rPr>
          <w:rFonts w:ascii="Arial" w:eastAsia="Lucida Sans Unicode" w:hAnsi="Arial" w:cs="Arial"/>
          <w:kern w:val="1"/>
          <w:szCs w:val="24"/>
          <w:lang w:val="en-GB" w:eastAsia="hi-IN" w:bidi="hi-IN"/>
        </w:rPr>
        <w:t xml:space="preserve">                                             </w:t>
      </w:r>
      <w:r w:rsidRPr="005D5D00">
        <w:rPr>
          <w:rFonts w:ascii="Arial" w:eastAsia="Lucida Sans Unicode" w:hAnsi="Arial" w:cs="Arial"/>
          <w:kern w:val="1"/>
          <w:szCs w:val="24"/>
          <w:lang w:val="en-GB" w:eastAsia="hi-IN" w:bidi="hi-IN"/>
        </w:rPr>
        <w:tab/>
      </w:r>
      <w:r w:rsidRPr="005D5D00">
        <w:rPr>
          <w:rFonts w:ascii="Arial" w:eastAsia="Lucida Sans Unicode" w:hAnsi="Arial" w:cs="Arial"/>
          <w:kern w:val="1"/>
          <w:szCs w:val="24"/>
          <w:lang w:val="en-GB" w:eastAsia="hi-IN" w:bidi="hi-IN"/>
        </w:rPr>
        <w:tab/>
      </w:r>
      <w:r w:rsidRPr="005D5D00">
        <w:rPr>
          <w:rFonts w:ascii="Arial" w:eastAsia="Lucida Sans Unicode" w:hAnsi="Arial" w:cs="Arial"/>
          <w:kern w:val="1"/>
          <w:szCs w:val="24"/>
          <w:lang w:val="en-GB" w:eastAsia="hi-IN" w:bidi="hi-IN"/>
        </w:rPr>
        <w:tab/>
      </w:r>
      <w:r w:rsidRPr="005D5D00">
        <w:rPr>
          <w:rFonts w:ascii="Arial" w:eastAsia="Lucida Sans Unicode" w:hAnsi="Arial" w:cs="Arial"/>
          <w:kern w:val="1"/>
          <w:szCs w:val="24"/>
          <w:lang w:val="en-GB" w:eastAsia="hi-IN" w:bidi="hi-IN"/>
        </w:rPr>
        <w:tab/>
      </w:r>
      <w:r w:rsidRPr="005D5D00">
        <w:rPr>
          <w:rFonts w:ascii="Arial" w:eastAsia="Lucida Sans Unicode" w:hAnsi="Arial" w:cs="Arial"/>
          <w:kern w:val="1"/>
          <w:szCs w:val="24"/>
          <w:lang w:val="en-GB" w:eastAsia="hi-IN" w:bidi="hi-IN"/>
        </w:rPr>
        <w:tab/>
      </w:r>
      <w:r w:rsidRPr="005D5D00">
        <w:rPr>
          <w:rFonts w:ascii="Arial" w:eastAsia="Lucida Sans Unicode" w:hAnsi="Arial" w:cs="Arial"/>
          <w:kern w:val="1"/>
          <w:szCs w:val="24"/>
          <w:lang w:val="en-GB" w:eastAsia="hi-IN" w:bidi="hi-IN"/>
        </w:rPr>
        <w:tab/>
        <w:t>(</w:t>
      </w:r>
      <w:proofErr w:type="gramStart"/>
      <w:r w:rsidRPr="005D5D00">
        <w:rPr>
          <w:rFonts w:ascii="Arial" w:eastAsia="Lucida Sans Unicode" w:hAnsi="Arial" w:cs="Arial"/>
          <w:kern w:val="1"/>
          <w:szCs w:val="24"/>
          <w:lang w:val="en-GB" w:eastAsia="hi-IN" w:bidi="hi-IN"/>
        </w:rPr>
        <w:t>semnatura</w:t>
      </w:r>
      <w:proofErr w:type="gramEnd"/>
      <w:r w:rsidRPr="005D5D00">
        <w:rPr>
          <w:rFonts w:ascii="Arial" w:eastAsia="Lucida Sans Unicode" w:hAnsi="Arial" w:cs="Arial"/>
          <w:kern w:val="1"/>
          <w:szCs w:val="24"/>
          <w:lang w:val="en-GB" w:eastAsia="hi-IN" w:bidi="hi-IN"/>
        </w:rPr>
        <w:t xml:space="preserve"> autorizata)</w:t>
      </w:r>
    </w:p>
    <w:p w:rsidR="005D5D00" w:rsidRPr="005D5D00" w:rsidRDefault="005D5D00" w:rsidP="005D5D00">
      <w:pPr>
        <w:pageBreakBefore/>
        <w:widowControl w:val="0"/>
        <w:suppressAutoHyphens/>
        <w:spacing w:before="280" w:after="280" w:line="240" w:lineRule="auto"/>
        <w:rPr>
          <w:rFonts w:ascii="Arial" w:eastAsia="Lucida Sans Unicode" w:hAnsi="Arial" w:cs="Arial"/>
          <w:b/>
          <w:kern w:val="1"/>
          <w:lang w:val="ro-RO" w:eastAsia="hi-IN" w:bidi="hi-IN"/>
        </w:rPr>
      </w:pPr>
      <w:r w:rsidRPr="005D5D00">
        <w:rPr>
          <w:rFonts w:ascii="Arial" w:eastAsia="Lucida Sans Unicode" w:hAnsi="Arial" w:cs="Arial"/>
          <w:b/>
          <w:kern w:val="1"/>
          <w:lang w:val="ro-RO" w:eastAsia="hi-IN" w:bidi="hi-IN"/>
        </w:rPr>
        <w:lastRenderedPageBreak/>
        <w:t>Anexa formularului nr. 23</w:t>
      </w:r>
    </w:p>
    <w:tbl>
      <w:tblPr>
        <w:tblW w:w="0" w:type="auto"/>
        <w:tblInd w:w="-221" w:type="dxa"/>
        <w:tblLayout w:type="fixed"/>
        <w:tblLook w:val="0000" w:firstRow="0" w:lastRow="0" w:firstColumn="0" w:lastColumn="0" w:noHBand="0" w:noVBand="0"/>
      </w:tblPr>
      <w:tblGrid>
        <w:gridCol w:w="710"/>
        <w:gridCol w:w="2268"/>
        <w:gridCol w:w="2386"/>
        <w:gridCol w:w="2917"/>
        <w:gridCol w:w="1874"/>
      </w:tblGrid>
      <w:tr w:rsidR="005D5D00" w:rsidRPr="005D5D00" w:rsidTr="00231FFE">
        <w:tc>
          <w:tcPr>
            <w:tcW w:w="710" w:type="dxa"/>
            <w:tcBorders>
              <w:top w:val="single" w:sz="4" w:space="0" w:color="000000"/>
              <w:left w:val="single" w:sz="4" w:space="0" w:color="000000"/>
              <w:bottom w:val="single" w:sz="4" w:space="0" w:color="000000"/>
            </w:tcBorders>
            <w:shd w:val="clear" w:color="auto" w:fill="auto"/>
            <w:vAlign w:val="center"/>
          </w:tcPr>
          <w:p w:rsidR="005D5D00" w:rsidRPr="005D5D00" w:rsidRDefault="005D5D00" w:rsidP="005D5D00">
            <w:pPr>
              <w:keepNext/>
              <w:widowControl w:val="0"/>
              <w:suppressAutoHyphens/>
              <w:snapToGrid w:val="0"/>
              <w:spacing w:after="0" w:line="240" w:lineRule="auto"/>
              <w:jc w:val="center"/>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Nr. crt.</w:t>
            </w:r>
          </w:p>
        </w:tc>
        <w:tc>
          <w:tcPr>
            <w:tcW w:w="2268" w:type="dxa"/>
            <w:tcBorders>
              <w:top w:val="single" w:sz="4" w:space="0" w:color="000000"/>
              <w:left w:val="single" w:sz="4" w:space="0" w:color="000000"/>
              <w:bottom w:val="single" w:sz="4" w:space="0" w:color="000000"/>
            </w:tcBorders>
            <w:shd w:val="clear" w:color="auto" w:fill="auto"/>
            <w:vAlign w:val="center"/>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 xml:space="preserve">Denumire sub-contractant </w:t>
            </w:r>
          </w:p>
        </w:tc>
        <w:tc>
          <w:tcPr>
            <w:tcW w:w="2386" w:type="dxa"/>
            <w:tcBorders>
              <w:top w:val="single" w:sz="4" w:space="0" w:color="000000"/>
              <w:left w:val="single" w:sz="4" w:space="0" w:color="000000"/>
              <w:bottom w:val="single" w:sz="4" w:space="0" w:color="000000"/>
            </w:tcBorders>
            <w:shd w:val="clear" w:color="auto" w:fill="auto"/>
            <w:vAlign w:val="center"/>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Partea/părţile din contract ce urmează a fi subcontractate</w:t>
            </w:r>
          </w:p>
        </w:tc>
        <w:tc>
          <w:tcPr>
            <w:tcW w:w="2917"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lang w:val="ro-RO"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Procentul aferent parţilor din contract ce urmează a fi subcontractate</w:t>
            </w:r>
          </w:p>
          <w:p w:rsidR="005D5D00" w:rsidRPr="005D5D00" w:rsidRDefault="005D5D00" w:rsidP="005D5D00">
            <w:pPr>
              <w:widowControl w:val="0"/>
              <w:suppressAutoHyphens/>
              <w:spacing w:after="0" w:line="240" w:lineRule="auto"/>
              <w:jc w:val="center"/>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w:t>
            </w: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Acord sub-contractor cu specimen de semnătura şi stampila</w:t>
            </w:r>
          </w:p>
        </w:tc>
      </w:tr>
      <w:tr w:rsidR="005D5D00" w:rsidRPr="005D5D00" w:rsidTr="00231FFE">
        <w:tc>
          <w:tcPr>
            <w:tcW w:w="710"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rPr>
                <w:rFonts w:ascii="Arial" w:eastAsia="Lucida Sans Unicode" w:hAnsi="Arial" w:cs="Arial"/>
                <w:kern w:val="1"/>
                <w:lang w:val="ro-RO" w:eastAsia="hi-IN" w:bidi="hi-IN"/>
              </w:rPr>
            </w:pPr>
          </w:p>
        </w:tc>
        <w:tc>
          <w:tcPr>
            <w:tcW w:w="2268"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rPr>
                <w:rFonts w:ascii="Arial" w:eastAsia="Lucida Sans Unicode" w:hAnsi="Arial" w:cs="Arial"/>
                <w:kern w:val="1"/>
                <w:lang w:val="ro-RO" w:eastAsia="hi-IN" w:bidi="hi-IN"/>
              </w:rPr>
            </w:pPr>
          </w:p>
        </w:tc>
        <w:tc>
          <w:tcPr>
            <w:tcW w:w="2386"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rPr>
                <w:rFonts w:ascii="Arial" w:eastAsia="Lucida Sans Unicode" w:hAnsi="Arial" w:cs="Arial"/>
                <w:kern w:val="1"/>
                <w:lang w:val="ro-RO" w:eastAsia="hi-IN" w:bidi="hi-IN"/>
              </w:rPr>
            </w:pPr>
          </w:p>
        </w:tc>
        <w:tc>
          <w:tcPr>
            <w:tcW w:w="2917"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rPr>
                <w:rFonts w:ascii="Arial" w:eastAsia="Lucida Sans Unicode" w:hAnsi="Arial" w:cs="Arial"/>
                <w:kern w:val="1"/>
                <w:lang w:val="ro-RO" w:eastAsia="hi-IN" w:bidi="hi-IN"/>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5D5D00" w:rsidRPr="005D5D00" w:rsidRDefault="005D5D00" w:rsidP="005D5D00">
            <w:pPr>
              <w:widowControl w:val="0"/>
              <w:suppressAutoHyphens/>
              <w:snapToGrid w:val="0"/>
              <w:spacing w:after="0" w:line="240" w:lineRule="auto"/>
              <w:rPr>
                <w:rFonts w:ascii="Arial" w:eastAsia="Lucida Sans Unicode" w:hAnsi="Arial" w:cs="Arial"/>
                <w:kern w:val="1"/>
                <w:lang w:val="ro-RO" w:eastAsia="hi-IN" w:bidi="hi-IN"/>
              </w:rPr>
            </w:pPr>
          </w:p>
        </w:tc>
      </w:tr>
      <w:tr w:rsidR="005D5D00" w:rsidRPr="005D5D00" w:rsidTr="00231FFE">
        <w:tc>
          <w:tcPr>
            <w:tcW w:w="710"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rPr>
                <w:rFonts w:ascii="Arial" w:eastAsia="Lucida Sans Unicode" w:hAnsi="Arial" w:cs="Arial"/>
                <w:kern w:val="1"/>
                <w:lang w:val="ro-RO" w:eastAsia="hi-IN" w:bidi="hi-IN"/>
              </w:rPr>
            </w:pPr>
          </w:p>
        </w:tc>
        <w:tc>
          <w:tcPr>
            <w:tcW w:w="2268"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rPr>
                <w:rFonts w:ascii="Arial" w:eastAsia="Lucida Sans Unicode" w:hAnsi="Arial" w:cs="Arial"/>
                <w:kern w:val="1"/>
                <w:lang w:val="ro-RO" w:eastAsia="hi-IN" w:bidi="hi-IN"/>
              </w:rPr>
            </w:pPr>
          </w:p>
        </w:tc>
        <w:tc>
          <w:tcPr>
            <w:tcW w:w="2386"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rPr>
                <w:rFonts w:ascii="Arial" w:eastAsia="Lucida Sans Unicode" w:hAnsi="Arial" w:cs="Arial"/>
                <w:kern w:val="1"/>
                <w:lang w:val="ro-RO" w:eastAsia="hi-IN" w:bidi="hi-IN"/>
              </w:rPr>
            </w:pPr>
          </w:p>
        </w:tc>
        <w:tc>
          <w:tcPr>
            <w:tcW w:w="2917"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rPr>
                <w:rFonts w:ascii="Arial" w:eastAsia="Lucida Sans Unicode" w:hAnsi="Arial" w:cs="Arial"/>
                <w:kern w:val="1"/>
                <w:lang w:val="ro-RO" w:eastAsia="hi-IN" w:bidi="hi-IN"/>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5D5D00" w:rsidRPr="005D5D00" w:rsidRDefault="005D5D00" w:rsidP="005D5D00">
            <w:pPr>
              <w:widowControl w:val="0"/>
              <w:suppressAutoHyphens/>
              <w:snapToGrid w:val="0"/>
              <w:spacing w:after="0" w:line="240" w:lineRule="auto"/>
              <w:rPr>
                <w:rFonts w:ascii="Arial" w:eastAsia="Lucida Sans Unicode" w:hAnsi="Arial" w:cs="Arial"/>
                <w:kern w:val="1"/>
                <w:lang w:val="ro-RO" w:eastAsia="hi-IN" w:bidi="hi-IN"/>
              </w:rPr>
            </w:pPr>
          </w:p>
        </w:tc>
      </w:tr>
      <w:tr w:rsidR="005D5D00" w:rsidRPr="005D5D00" w:rsidTr="00231FFE">
        <w:tc>
          <w:tcPr>
            <w:tcW w:w="710"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rPr>
                <w:rFonts w:ascii="Arial" w:eastAsia="Lucida Sans Unicode" w:hAnsi="Arial" w:cs="Arial"/>
                <w:kern w:val="1"/>
                <w:lang w:val="ro-RO" w:eastAsia="hi-IN" w:bidi="hi-IN"/>
              </w:rPr>
            </w:pPr>
          </w:p>
        </w:tc>
        <w:tc>
          <w:tcPr>
            <w:tcW w:w="2268"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rPr>
                <w:rFonts w:ascii="Arial" w:eastAsia="Lucida Sans Unicode" w:hAnsi="Arial" w:cs="Arial"/>
                <w:kern w:val="1"/>
                <w:lang w:val="ro-RO" w:eastAsia="hi-IN" w:bidi="hi-IN"/>
              </w:rPr>
            </w:pPr>
          </w:p>
        </w:tc>
        <w:tc>
          <w:tcPr>
            <w:tcW w:w="2386"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rPr>
                <w:rFonts w:ascii="Arial" w:eastAsia="Lucida Sans Unicode" w:hAnsi="Arial" w:cs="Arial"/>
                <w:kern w:val="1"/>
                <w:lang w:val="ro-RO" w:eastAsia="hi-IN" w:bidi="hi-IN"/>
              </w:rPr>
            </w:pPr>
          </w:p>
        </w:tc>
        <w:tc>
          <w:tcPr>
            <w:tcW w:w="2917"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rPr>
                <w:rFonts w:ascii="Arial" w:eastAsia="Lucida Sans Unicode" w:hAnsi="Arial" w:cs="Arial"/>
                <w:kern w:val="1"/>
                <w:lang w:val="ro-RO" w:eastAsia="hi-IN" w:bidi="hi-IN"/>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5D5D00" w:rsidRPr="005D5D00" w:rsidRDefault="005D5D00" w:rsidP="005D5D00">
            <w:pPr>
              <w:widowControl w:val="0"/>
              <w:suppressAutoHyphens/>
              <w:snapToGrid w:val="0"/>
              <w:spacing w:after="0" w:line="240" w:lineRule="auto"/>
              <w:rPr>
                <w:rFonts w:ascii="Arial" w:eastAsia="Lucida Sans Unicode" w:hAnsi="Arial" w:cs="Arial"/>
                <w:kern w:val="1"/>
                <w:lang w:val="ro-RO" w:eastAsia="hi-IN" w:bidi="hi-IN"/>
              </w:rPr>
            </w:pPr>
          </w:p>
        </w:tc>
      </w:tr>
    </w:tbl>
    <w:p w:rsidR="005D5D00" w:rsidRPr="005D5D00" w:rsidRDefault="005D5D00" w:rsidP="005D5D00">
      <w:pPr>
        <w:widowControl w:val="0"/>
        <w:tabs>
          <w:tab w:val="center" w:pos="4819"/>
        </w:tabs>
        <w:suppressAutoHyphens/>
        <w:spacing w:after="0" w:line="240" w:lineRule="auto"/>
        <w:jc w:val="center"/>
        <w:rPr>
          <w:rFonts w:ascii="Arial" w:eastAsia="Lucida Sans Unicode" w:hAnsi="Arial" w:cs="Arial"/>
          <w:kern w:val="1"/>
          <w:szCs w:val="24"/>
          <w:lang w:val="en-GB" w:eastAsia="hi-IN" w:bidi="hi-IN"/>
        </w:rPr>
      </w:pPr>
    </w:p>
    <w:p w:rsidR="005D5D00" w:rsidRPr="005D5D00" w:rsidRDefault="005D5D00" w:rsidP="005D5D00">
      <w:pPr>
        <w:widowControl w:val="0"/>
        <w:suppressAutoHyphens/>
        <w:spacing w:before="280" w:after="280" w:line="240" w:lineRule="auto"/>
        <w:ind w:left="-360" w:firstLine="708"/>
        <w:jc w:val="both"/>
        <w:rPr>
          <w:rFonts w:ascii="Arial" w:eastAsia="Lucida Sans Unicode" w:hAnsi="Arial" w:cs="Arial"/>
          <w:kern w:val="1"/>
          <w:lang w:val="ro-RO" w:eastAsia="hi-IN" w:bidi="hi-IN"/>
        </w:rPr>
      </w:pPr>
      <w:r w:rsidRPr="005D5D00">
        <w:rPr>
          <w:rFonts w:ascii="Arial" w:eastAsia="Lucida Sans Unicode" w:hAnsi="Arial" w:cs="Arial"/>
          <w:iCs/>
          <w:kern w:val="1"/>
          <w:lang w:val="ro-RO" w:eastAsia="hi-IN" w:bidi="hi-IN"/>
        </w:rPr>
        <w:t xml:space="preserve">Data </w:t>
      </w:r>
      <w:r w:rsidRPr="005D5D00">
        <w:rPr>
          <w:rFonts w:ascii="Arial" w:eastAsia="Lucida Sans Unicode" w:hAnsi="Arial" w:cs="Arial"/>
          <w:i/>
          <w:iCs/>
          <w:kern w:val="1"/>
          <w:lang w:val="ro-RO" w:eastAsia="hi-IN" w:bidi="hi-IN"/>
        </w:rPr>
        <w:t>................................</w:t>
      </w:r>
      <w:r w:rsidRPr="005D5D00">
        <w:rPr>
          <w:rFonts w:ascii="Arial" w:eastAsia="Lucida Sans Unicode" w:hAnsi="Arial" w:cs="Arial"/>
          <w:kern w:val="1"/>
          <w:lang w:val="ro-RO" w:eastAsia="hi-IN" w:bidi="hi-IN"/>
        </w:rPr>
        <w:t xml:space="preserve"> </w:t>
      </w:r>
    </w:p>
    <w:p w:rsidR="005D5D00" w:rsidRPr="005D5D00" w:rsidRDefault="005D5D00" w:rsidP="005D5D00">
      <w:pPr>
        <w:widowControl w:val="0"/>
        <w:suppressAutoHyphens/>
        <w:spacing w:before="280" w:after="280" w:line="240" w:lineRule="auto"/>
        <w:jc w:val="right"/>
        <w:rPr>
          <w:rFonts w:ascii="Arial" w:eastAsia="Lucida Sans Unicode" w:hAnsi="Arial" w:cs="Arial"/>
          <w:i/>
          <w:kern w:val="1"/>
          <w:lang w:val="ro-RO" w:eastAsia="hi-IN" w:bidi="hi-IN"/>
        </w:rPr>
      </w:pPr>
      <w:r w:rsidRPr="005D5D00">
        <w:rPr>
          <w:rFonts w:ascii="Arial" w:eastAsia="Lucida Sans Unicode" w:hAnsi="Arial" w:cs="Arial"/>
          <w:i/>
          <w:kern w:val="1"/>
          <w:lang w:val="ro-RO" w:eastAsia="hi-IN" w:bidi="hi-IN"/>
        </w:rPr>
        <w:t>Operator economic,</w:t>
      </w:r>
    </w:p>
    <w:p w:rsidR="005D5D00" w:rsidRPr="005D5D00" w:rsidRDefault="005D5D00" w:rsidP="005D5D00">
      <w:pPr>
        <w:widowControl w:val="0"/>
        <w:suppressAutoHyphens/>
        <w:spacing w:before="280" w:after="280" w:line="240" w:lineRule="auto"/>
        <w:jc w:val="right"/>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w:t>
      </w:r>
    </w:p>
    <w:p w:rsidR="005D5D00" w:rsidRPr="005D5D00" w:rsidRDefault="005D5D00" w:rsidP="005D5D00">
      <w:pPr>
        <w:widowControl w:val="0"/>
        <w:suppressAutoHyphens/>
        <w:spacing w:before="280" w:after="280" w:line="240" w:lineRule="auto"/>
        <w:jc w:val="right"/>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 xml:space="preserve"> (semnătura</w:t>
      </w:r>
      <w:r w:rsidRPr="005D5D00">
        <w:rPr>
          <w:rFonts w:ascii="Arial" w:eastAsia="Lucida Sans Unicode" w:hAnsi="Arial" w:cs="Arial"/>
          <w:i/>
          <w:kern w:val="1"/>
          <w:lang w:val="ro-RO" w:eastAsia="hi-IN" w:bidi="hi-IN"/>
        </w:rPr>
        <w:t xml:space="preserve"> autorizată şi ştampila</w:t>
      </w:r>
      <w:r w:rsidRPr="005D5D00">
        <w:rPr>
          <w:rFonts w:ascii="Arial" w:eastAsia="Lucida Sans Unicode" w:hAnsi="Arial" w:cs="Arial"/>
          <w:kern w:val="1"/>
          <w:lang w:val="ro-RO" w:eastAsia="hi-IN" w:bidi="hi-IN"/>
        </w:rPr>
        <w:t>)</w:t>
      </w:r>
    </w:p>
    <w:p w:rsidR="005D5D00" w:rsidRPr="005D5D00" w:rsidRDefault="005D5D00" w:rsidP="005D5D00">
      <w:pPr>
        <w:widowControl w:val="0"/>
        <w:suppressAutoHyphens/>
        <w:spacing w:after="0" w:line="240" w:lineRule="auto"/>
        <w:ind w:left="-360" w:firstLine="708"/>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w:t>
      </w:r>
    </w:p>
    <w:p w:rsidR="005D5D00" w:rsidRPr="005D5D00" w:rsidRDefault="005D5D00" w:rsidP="005D5D00">
      <w:pPr>
        <w:widowControl w:val="0"/>
        <w:suppressAutoHyphens/>
        <w:spacing w:before="280" w:after="280" w:line="240" w:lineRule="auto"/>
        <w:ind w:left="-360" w:firstLine="708"/>
        <w:jc w:val="both"/>
        <w:rPr>
          <w:rFonts w:ascii="Arial" w:eastAsia="Lucida Sans Unicode" w:hAnsi="Arial" w:cs="Arial"/>
          <w:i/>
          <w:iCs/>
          <w:kern w:val="1"/>
          <w:lang w:val="ro-RO" w:eastAsia="hi-IN" w:bidi="hi-IN"/>
        </w:rPr>
      </w:pPr>
      <w:r w:rsidRPr="005D5D00">
        <w:rPr>
          <w:rFonts w:ascii="Arial" w:eastAsia="Lucida Sans Unicode" w:hAnsi="Arial" w:cs="Arial"/>
          <w:i/>
          <w:iCs/>
          <w:kern w:val="1"/>
          <w:lang w:val="ro-RO" w:eastAsia="hi-IN" w:bidi="hi-IN"/>
        </w:rPr>
        <w:t xml:space="preserve">                                               </w:t>
      </w:r>
    </w:p>
    <w:p w:rsidR="005D5D00" w:rsidRPr="005D5D00" w:rsidRDefault="005D5D00" w:rsidP="005D5D00">
      <w:pPr>
        <w:widowControl w:val="0"/>
        <w:suppressAutoHyphens/>
        <w:spacing w:before="280" w:after="280" w:line="240" w:lineRule="auto"/>
        <w:jc w:val="right"/>
        <w:rPr>
          <w:rFonts w:ascii="Arial" w:eastAsia="Lucida Sans Unicode" w:hAnsi="Arial" w:cs="Arial"/>
          <w:i/>
          <w:kern w:val="1"/>
          <w:lang w:val="ro-RO" w:eastAsia="hi-IN" w:bidi="hi-IN"/>
        </w:rPr>
      </w:pPr>
      <w:r w:rsidRPr="005D5D00">
        <w:rPr>
          <w:rFonts w:ascii="Arial" w:eastAsia="Lucida Sans Unicode" w:hAnsi="Arial" w:cs="Arial"/>
          <w:i/>
          <w:kern w:val="1"/>
          <w:lang w:val="ro-RO" w:eastAsia="hi-IN" w:bidi="hi-IN"/>
        </w:rPr>
        <w:t>Operator economic,</w:t>
      </w:r>
    </w:p>
    <w:p w:rsidR="005D5D00" w:rsidRPr="005D5D00" w:rsidRDefault="005D5D00" w:rsidP="005D5D00">
      <w:pPr>
        <w:widowControl w:val="0"/>
        <w:suppressAutoHyphens/>
        <w:spacing w:before="280" w:after="280" w:line="240" w:lineRule="auto"/>
        <w:jc w:val="right"/>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w:t>
      </w:r>
    </w:p>
    <w:p w:rsidR="005D5D00" w:rsidRPr="005D5D00" w:rsidRDefault="005D5D00" w:rsidP="005D5D00">
      <w:pPr>
        <w:widowControl w:val="0"/>
        <w:suppressAutoHyphens/>
        <w:spacing w:before="280" w:after="280" w:line="240" w:lineRule="auto"/>
        <w:jc w:val="right"/>
        <w:rPr>
          <w:rFonts w:ascii="Arial" w:eastAsia="Times New Roman" w:hAnsi="Arial" w:cs="Arial"/>
          <w:sz w:val="24"/>
          <w:szCs w:val="24"/>
          <w:lang w:val="ro-RO"/>
        </w:rPr>
        <w:sectPr w:rsidR="005D5D00" w:rsidRPr="005D5D00" w:rsidSect="00D22717">
          <w:headerReference w:type="even" r:id="rId10"/>
          <w:headerReference w:type="default" r:id="rId11"/>
          <w:footerReference w:type="even" r:id="rId12"/>
          <w:footerReference w:type="default" r:id="rId13"/>
          <w:headerReference w:type="first" r:id="rId14"/>
          <w:footerReference w:type="first" r:id="rId15"/>
          <w:pgSz w:w="11906" w:h="16838"/>
          <w:pgMar w:top="993" w:right="1417" w:bottom="1328" w:left="1417" w:header="630" w:footer="713" w:gutter="0"/>
          <w:cols w:space="720"/>
          <w:docGrid w:linePitch="360"/>
        </w:sectPr>
      </w:pPr>
      <w:r w:rsidRPr="005D5D00">
        <w:rPr>
          <w:rFonts w:ascii="Arial" w:eastAsia="Lucida Sans Unicode" w:hAnsi="Arial" w:cs="Arial"/>
          <w:kern w:val="1"/>
          <w:lang w:val="ro-RO" w:eastAsia="hi-IN" w:bidi="hi-IN"/>
        </w:rPr>
        <w:t xml:space="preserve"> (semnătura</w:t>
      </w:r>
      <w:r w:rsidRPr="005D5D00">
        <w:rPr>
          <w:rFonts w:ascii="Arial" w:eastAsia="Lucida Sans Unicode" w:hAnsi="Arial" w:cs="Arial"/>
          <w:i/>
          <w:kern w:val="1"/>
          <w:lang w:val="ro-RO" w:eastAsia="hi-IN" w:bidi="hi-IN"/>
        </w:rPr>
        <w:t xml:space="preserve"> autorizată şi ştampila)</w:t>
      </w:r>
    </w:p>
    <w:p w:rsidR="005D5D00" w:rsidRPr="005D5D00" w:rsidRDefault="005D5D00" w:rsidP="005D5D00">
      <w:pPr>
        <w:widowControl w:val="0"/>
        <w:suppressAutoHyphens/>
        <w:spacing w:after="0" w:line="240" w:lineRule="auto"/>
        <w:jc w:val="right"/>
        <w:rPr>
          <w:rFonts w:ascii="Arial" w:eastAsia="Lucida Sans Unicode" w:hAnsi="Arial" w:cs="Arial"/>
          <w:b/>
          <w:kern w:val="1"/>
          <w:sz w:val="20"/>
          <w:szCs w:val="20"/>
          <w:lang w:eastAsia="hi-IN" w:bidi="hi-IN"/>
        </w:rPr>
      </w:pPr>
    </w:p>
    <w:p w:rsidR="005D5D00" w:rsidRPr="005D5D00" w:rsidRDefault="005D5D00" w:rsidP="005D5D00">
      <w:pPr>
        <w:widowControl w:val="0"/>
        <w:suppressAutoHyphens/>
        <w:spacing w:after="0" w:line="240" w:lineRule="auto"/>
        <w:jc w:val="right"/>
        <w:rPr>
          <w:rFonts w:ascii="Arial" w:eastAsia="Lucida Sans Unicode" w:hAnsi="Arial" w:cs="Arial"/>
          <w:b/>
          <w:kern w:val="1"/>
          <w:sz w:val="24"/>
          <w:szCs w:val="24"/>
          <w:lang w:val="fr-FR" w:eastAsia="hi-IN" w:bidi="hi-IN"/>
        </w:rPr>
      </w:pPr>
      <w:r w:rsidRPr="005D5D00">
        <w:rPr>
          <w:rFonts w:ascii="Arial" w:eastAsia="Lucida Sans Unicode" w:hAnsi="Arial" w:cs="Arial"/>
          <w:b/>
          <w:kern w:val="1"/>
          <w:sz w:val="24"/>
          <w:szCs w:val="24"/>
          <w:lang w:val="fr-FR" w:eastAsia="hi-IN" w:bidi="hi-IN"/>
        </w:rPr>
        <w:t>Formular nr. 24</w:t>
      </w:r>
    </w:p>
    <w:p w:rsidR="005D5D00" w:rsidRPr="005D5D00" w:rsidRDefault="005D5D00" w:rsidP="005D5D00">
      <w:pPr>
        <w:widowControl w:val="0"/>
        <w:suppressAutoHyphens/>
        <w:spacing w:after="0" w:line="240" w:lineRule="auto"/>
        <w:jc w:val="right"/>
        <w:rPr>
          <w:rFonts w:ascii="Arial" w:eastAsia="Lucida Sans Unicode" w:hAnsi="Arial" w:cs="Arial"/>
          <w:b/>
          <w:kern w:val="1"/>
          <w:sz w:val="20"/>
          <w:szCs w:val="20"/>
          <w:lang w:val="fr-FR"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b/>
          <w:kern w:val="1"/>
          <w:lang w:val="fr-FR" w:eastAsia="hi-IN" w:bidi="hi-IN"/>
        </w:rPr>
      </w:pPr>
      <w:r w:rsidRPr="005D5D00">
        <w:rPr>
          <w:rFonts w:ascii="Arial" w:eastAsia="Lucida Sans Unicode" w:hAnsi="Arial" w:cs="Arial"/>
          <w:b/>
          <w:kern w:val="1"/>
          <w:lang w:val="fr-FR" w:eastAsia="hi-IN" w:bidi="hi-IN"/>
        </w:rPr>
        <w:t>MODEL ACORD DE SUBCONTRACTARE</w:t>
      </w:r>
    </w:p>
    <w:p w:rsidR="005D5D00" w:rsidRPr="005D5D00" w:rsidRDefault="005D5D00" w:rsidP="005D5D00">
      <w:pPr>
        <w:widowControl w:val="0"/>
        <w:suppressAutoHyphens/>
        <w:spacing w:after="0" w:line="240" w:lineRule="auto"/>
        <w:jc w:val="center"/>
        <w:rPr>
          <w:rFonts w:ascii="Arial" w:eastAsia="Lucida Sans Unicode" w:hAnsi="Arial" w:cs="Arial"/>
          <w:b/>
          <w:kern w:val="1"/>
          <w:lang w:val="fr-FR" w:eastAsia="hi-IN" w:bidi="hi-IN"/>
        </w:rPr>
      </w:pPr>
      <w:r w:rsidRPr="005D5D00">
        <w:rPr>
          <w:rFonts w:ascii="Arial" w:eastAsia="Lucida Sans Unicode" w:hAnsi="Arial" w:cs="Arial"/>
          <w:b/>
          <w:kern w:val="1"/>
          <w:lang w:val="fr-FR" w:eastAsia="hi-IN" w:bidi="hi-IN"/>
        </w:rPr>
        <w:t>nr………</w:t>
      </w:r>
      <w:proofErr w:type="gramStart"/>
      <w:r w:rsidRPr="005D5D00">
        <w:rPr>
          <w:rFonts w:ascii="Arial" w:eastAsia="Lucida Sans Unicode" w:hAnsi="Arial" w:cs="Arial"/>
          <w:b/>
          <w:kern w:val="1"/>
          <w:lang w:val="fr-FR" w:eastAsia="hi-IN" w:bidi="hi-IN"/>
        </w:rPr>
        <w:t>./</w:t>
      </w:r>
      <w:proofErr w:type="gramEnd"/>
      <w:r w:rsidRPr="005D5D00">
        <w:rPr>
          <w:rFonts w:ascii="Arial" w:eastAsia="Lucida Sans Unicode" w:hAnsi="Arial" w:cs="Arial"/>
          <w:b/>
          <w:kern w:val="1"/>
          <w:lang w:val="fr-FR" w:eastAsia="hi-IN" w:bidi="hi-IN"/>
        </w:rPr>
        <w:t>…………</w:t>
      </w:r>
    </w:p>
    <w:p w:rsidR="005D5D00" w:rsidRPr="005D5D00" w:rsidRDefault="005D5D00" w:rsidP="005D5D00">
      <w:pPr>
        <w:widowControl w:val="0"/>
        <w:suppressAutoHyphens/>
        <w:spacing w:after="0" w:line="240" w:lineRule="auto"/>
        <w:jc w:val="center"/>
        <w:rPr>
          <w:rFonts w:ascii="Arial" w:eastAsia="Lucida Sans Unicode" w:hAnsi="Arial" w:cs="Arial"/>
          <w:b/>
          <w:kern w:val="1"/>
          <w:lang w:val="fr-FR" w:eastAsia="hi-IN" w:bidi="hi-IN"/>
        </w:rPr>
      </w:pPr>
    </w:p>
    <w:p w:rsidR="005D5D00" w:rsidRPr="005D5D00" w:rsidRDefault="005D5D00" w:rsidP="005D5D00">
      <w:pPr>
        <w:widowControl w:val="0"/>
        <w:suppressAutoHyphens/>
        <w:spacing w:after="0" w:line="240" w:lineRule="auto"/>
        <w:jc w:val="both"/>
        <w:rPr>
          <w:rFonts w:ascii="Arial" w:eastAsia="Lucida Sans Unicode" w:hAnsi="Arial" w:cs="Arial"/>
          <w:b/>
          <w:kern w:val="1"/>
          <w:sz w:val="20"/>
          <w:szCs w:val="20"/>
          <w:lang w:val="fr-FR" w:eastAsia="hi-IN" w:bidi="hi-IN"/>
        </w:rPr>
      </w:pPr>
    </w:p>
    <w:p w:rsidR="005D5D00" w:rsidRPr="005D5D00" w:rsidRDefault="005D5D00" w:rsidP="005D5D00">
      <w:pPr>
        <w:widowControl w:val="0"/>
        <w:suppressAutoHyphens/>
        <w:spacing w:after="0" w:line="240" w:lineRule="auto"/>
        <w:jc w:val="both"/>
        <w:rPr>
          <w:rFonts w:ascii="Arial" w:eastAsia="Lucida Sans Unicode" w:hAnsi="Arial" w:cs="Arial"/>
          <w:b/>
          <w:kern w:val="1"/>
          <w:sz w:val="20"/>
          <w:szCs w:val="20"/>
          <w:lang w:val="fr-FR" w:eastAsia="hi-IN" w:bidi="hi-IN"/>
        </w:rPr>
      </w:pPr>
    </w:p>
    <w:p w:rsidR="005D5D00" w:rsidRPr="005D5D00" w:rsidRDefault="005D5D00" w:rsidP="005D5D00">
      <w:pPr>
        <w:widowControl w:val="0"/>
        <w:suppressAutoHyphens/>
        <w:spacing w:after="0" w:line="240" w:lineRule="auto"/>
        <w:jc w:val="both"/>
        <w:rPr>
          <w:rFonts w:ascii="Arial" w:eastAsia="Lucida Sans Unicode" w:hAnsi="Arial" w:cs="Arial"/>
          <w:i/>
          <w:kern w:val="1"/>
          <w:sz w:val="20"/>
          <w:szCs w:val="20"/>
          <w:lang w:val="fr-FR" w:eastAsia="hi-IN" w:bidi="hi-IN"/>
        </w:rPr>
      </w:pPr>
      <w:r w:rsidRPr="005D5D00">
        <w:rPr>
          <w:rFonts w:ascii="Arial" w:eastAsia="Lucida Sans Unicode" w:hAnsi="Arial" w:cs="Arial"/>
          <w:i/>
          <w:kern w:val="1"/>
          <w:sz w:val="20"/>
          <w:szCs w:val="20"/>
          <w:lang w:val="fr-FR" w:eastAsia="hi-IN" w:bidi="hi-IN"/>
        </w:rPr>
        <w:t xml:space="preserve">                                                                  </w:t>
      </w:r>
    </w:p>
    <w:p w:rsidR="005D5D00" w:rsidRPr="005D5D00" w:rsidRDefault="005D5D00" w:rsidP="005D5D00">
      <w:pPr>
        <w:widowControl w:val="0"/>
        <w:suppressAutoHyphens/>
        <w:spacing w:after="0" w:line="240" w:lineRule="auto"/>
        <w:jc w:val="both"/>
        <w:rPr>
          <w:rFonts w:ascii="Arial" w:eastAsia="Lucida Sans Unicode" w:hAnsi="Arial" w:cs="Arial"/>
          <w:b/>
          <w:i/>
          <w:kern w:val="1"/>
          <w:sz w:val="20"/>
          <w:szCs w:val="20"/>
          <w:u w:val="single"/>
          <w:lang w:val="fr-FR" w:eastAsia="hi-IN" w:bidi="hi-IN"/>
        </w:rPr>
      </w:pPr>
      <w:r w:rsidRPr="005D5D00">
        <w:rPr>
          <w:rFonts w:ascii="Arial" w:eastAsia="Lucida Sans Unicode" w:hAnsi="Arial" w:cs="Arial"/>
          <w:b/>
          <w:i/>
          <w:kern w:val="1"/>
          <w:sz w:val="20"/>
          <w:szCs w:val="20"/>
          <w:u w:val="single"/>
          <w:lang w:val="fr-FR" w:eastAsia="hi-IN" w:bidi="hi-IN"/>
        </w:rPr>
        <w:t>1. Părţi contractante:</w:t>
      </w:r>
    </w:p>
    <w:p w:rsidR="005D5D00" w:rsidRPr="005D5D00" w:rsidRDefault="005D5D00" w:rsidP="005D5D00">
      <w:pPr>
        <w:widowControl w:val="0"/>
        <w:suppressAutoHyphens/>
        <w:spacing w:after="0" w:line="240" w:lineRule="auto"/>
        <w:jc w:val="both"/>
        <w:rPr>
          <w:rFonts w:ascii="Arial" w:eastAsia="Lucida Sans Unicode" w:hAnsi="Arial" w:cs="Arial"/>
          <w:kern w:val="1"/>
          <w:sz w:val="20"/>
          <w:szCs w:val="20"/>
          <w:lang w:val="fr-FR" w:eastAsia="hi-IN" w:bidi="hi-IN"/>
        </w:rPr>
      </w:pPr>
    </w:p>
    <w:p w:rsidR="005D5D00" w:rsidRPr="005D5D00" w:rsidRDefault="005D5D00" w:rsidP="005D5D00">
      <w:pPr>
        <w:widowControl w:val="0"/>
        <w:suppressAutoHyphens/>
        <w:spacing w:after="0" w:line="240" w:lineRule="auto"/>
        <w:jc w:val="both"/>
        <w:rPr>
          <w:rFonts w:ascii="Arial" w:eastAsia="Lucida Sans Unicode" w:hAnsi="Arial" w:cs="Arial"/>
          <w:kern w:val="1"/>
          <w:sz w:val="20"/>
          <w:szCs w:val="20"/>
          <w:lang w:val="en-GB" w:eastAsia="hi-IN" w:bidi="hi-IN"/>
        </w:rPr>
      </w:pPr>
      <w:r w:rsidRPr="005D5D00">
        <w:rPr>
          <w:rFonts w:ascii="Arial" w:eastAsia="Lucida Sans Unicode" w:hAnsi="Arial" w:cs="Arial"/>
          <w:kern w:val="1"/>
          <w:sz w:val="20"/>
          <w:szCs w:val="20"/>
          <w:lang w:val="fr-FR" w:eastAsia="hi-IN" w:bidi="hi-IN"/>
        </w:rPr>
        <w:t>Acest contract este încheiat între S.C. ……………………………………………………………………..cu sediul în…..………………………………………………………………………………………………………………………………….(</w:t>
      </w:r>
      <w:r w:rsidRPr="005D5D00">
        <w:rPr>
          <w:rFonts w:ascii="Arial" w:eastAsia="Lucida Sans Unicode" w:hAnsi="Arial" w:cs="Arial"/>
          <w:i/>
          <w:kern w:val="1"/>
          <w:sz w:val="20"/>
          <w:szCs w:val="20"/>
          <w:lang w:val="fr-FR" w:eastAsia="hi-IN" w:bidi="hi-IN"/>
        </w:rPr>
        <w:t>adresă, tel, fax</w:t>
      </w:r>
      <w:r w:rsidRPr="005D5D00">
        <w:rPr>
          <w:rFonts w:ascii="Arial" w:eastAsia="Lucida Sans Unicode" w:hAnsi="Arial" w:cs="Arial"/>
          <w:kern w:val="1"/>
          <w:sz w:val="20"/>
          <w:szCs w:val="20"/>
          <w:lang w:val="fr-FR" w:eastAsia="hi-IN" w:bidi="hi-IN"/>
        </w:rPr>
        <w:t xml:space="preserve">), reprezentată prin ………………………………………………………………………… </w:t>
      </w:r>
      <w:r w:rsidRPr="005D5D00">
        <w:rPr>
          <w:rFonts w:ascii="Arial" w:eastAsia="Lucida Sans Unicode" w:hAnsi="Arial" w:cs="Arial"/>
          <w:kern w:val="1"/>
          <w:sz w:val="20"/>
          <w:szCs w:val="20"/>
          <w:lang w:val="en-GB" w:eastAsia="hi-IN" w:bidi="hi-IN"/>
        </w:rPr>
        <w:t xml:space="preserve">Director General </w:t>
      </w:r>
      <w:proofErr w:type="gramStart"/>
      <w:r w:rsidRPr="005D5D00">
        <w:rPr>
          <w:rFonts w:ascii="Arial" w:eastAsia="Lucida Sans Unicode" w:hAnsi="Arial" w:cs="Arial"/>
          <w:kern w:val="1"/>
          <w:sz w:val="20"/>
          <w:szCs w:val="20"/>
          <w:lang w:val="en-GB" w:eastAsia="hi-IN" w:bidi="hi-IN"/>
        </w:rPr>
        <w:t>şi</w:t>
      </w:r>
      <w:proofErr w:type="gramEnd"/>
      <w:r w:rsidRPr="005D5D00">
        <w:rPr>
          <w:rFonts w:ascii="Arial" w:eastAsia="Lucida Sans Unicode" w:hAnsi="Arial" w:cs="Arial"/>
          <w:kern w:val="1"/>
          <w:sz w:val="20"/>
          <w:szCs w:val="20"/>
          <w:lang w:val="en-GB" w:eastAsia="hi-IN" w:bidi="hi-IN"/>
        </w:rPr>
        <w:t xml:space="preserve"> …………………………………………………………….Director Economic, denumită în cele ce urmează contractant general</w:t>
      </w:r>
    </w:p>
    <w:p w:rsidR="005D5D00" w:rsidRPr="005D5D00" w:rsidRDefault="005D5D00" w:rsidP="005D5D00">
      <w:pPr>
        <w:widowControl w:val="0"/>
        <w:suppressAutoHyphens/>
        <w:spacing w:after="0" w:line="240" w:lineRule="auto"/>
        <w:jc w:val="both"/>
        <w:rPr>
          <w:rFonts w:ascii="Arial" w:eastAsia="Lucida Sans Unicode" w:hAnsi="Arial" w:cs="Arial"/>
          <w:kern w:val="1"/>
          <w:sz w:val="20"/>
          <w:szCs w:val="20"/>
          <w:lang w:val="en-GB" w:eastAsia="hi-IN" w:bidi="hi-IN"/>
        </w:rPr>
      </w:pPr>
    </w:p>
    <w:p w:rsidR="005D5D00" w:rsidRPr="005D5D00" w:rsidRDefault="005D5D00" w:rsidP="005D5D00">
      <w:pPr>
        <w:widowControl w:val="0"/>
        <w:suppressAutoHyphens/>
        <w:spacing w:after="0" w:line="240" w:lineRule="auto"/>
        <w:jc w:val="both"/>
        <w:rPr>
          <w:rFonts w:ascii="Arial" w:eastAsia="Lucida Sans Unicode" w:hAnsi="Arial" w:cs="Arial"/>
          <w:kern w:val="1"/>
          <w:sz w:val="20"/>
          <w:szCs w:val="20"/>
          <w:lang w:val="en-GB" w:eastAsia="hi-IN" w:bidi="hi-IN"/>
        </w:rPr>
      </w:pPr>
      <w:proofErr w:type="gramStart"/>
      <w:r w:rsidRPr="005D5D00">
        <w:rPr>
          <w:rFonts w:ascii="Arial" w:eastAsia="Lucida Sans Unicode" w:hAnsi="Arial" w:cs="Arial"/>
          <w:kern w:val="1"/>
          <w:sz w:val="20"/>
          <w:szCs w:val="20"/>
          <w:lang w:val="en-GB" w:eastAsia="hi-IN" w:bidi="hi-IN"/>
        </w:rPr>
        <w:t>şi</w:t>
      </w:r>
      <w:proofErr w:type="gramEnd"/>
    </w:p>
    <w:p w:rsidR="005D5D00" w:rsidRPr="005D5D00" w:rsidRDefault="005D5D00" w:rsidP="005D5D00">
      <w:pPr>
        <w:widowControl w:val="0"/>
        <w:suppressAutoHyphens/>
        <w:spacing w:after="0" w:line="240" w:lineRule="auto"/>
        <w:jc w:val="both"/>
        <w:rPr>
          <w:rFonts w:ascii="Arial" w:eastAsia="Lucida Sans Unicode" w:hAnsi="Arial" w:cs="Arial"/>
          <w:kern w:val="1"/>
          <w:sz w:val="20"/>
          <w:szCs w:val="20"/>
          <w:lang w:val="en-GB" w:eastAsia="hi-IN" w:bidi="hi-IN"/>
        </w:rPr>
      </w:pPr>
    </w:p>
    <w:p w:rsidR="005D5D00" w:rsidRPr="005D5D00" w:rsidRDefault="005D5D00" w:rsidP="005D5D00">
      <w:pPr>
        <w:widowControl w:val="0"/>
        <w:suppressAutoHyphens/>
        <w:spacing w:after="0" w:line="240" w:lineRule="auto"/>
        <w:jc w:val="both"/>
        <w:rPr>
          <w:rFonts w:ascii="Arial" w:eastAsia="Lucida Sans Unicode" w:hAnsi="Arial" w:cs="Arial"/>
          <w:kern w:val="1"/>
          <w:sz w:val="20"/>
          <w:szCs w:val="20"/>
          <w:lang w:val="en-GB" w:eastAsia="hi-IN" w:bidi="hi-IN"/>
        </w:rPr>
      </w:pPr>
      <w:r w:rsidRPr="005D5D00">
        <w:rPr>
          <w:rFonts w:ascii="Arial" w:eastAsia="Lucida Sans Unicode" w:hAnsi="Arial" w:cs="Arial"/>
          <w:kern w:val="1"/>
          <w:sz w:val="20"/>
          <w:szCs w:val="20"/>
          <w:lang w:val="en-GB" w:eastAsia="hi-IN" w:bidi="hi-IN"/>
        </w:rPr>
        <w:t>S.C.………………………………………………………………………….cu sediul în………..…………………………………….. ……………………………………………………………………………………………………………………….(</w:t>
      </w:r>
      <w:r w:rsidRPr="005D5D00">
        <w:rPr>
          <w:rFonts w:ascii="Arial" w:eastAsia="Lucida Sans Unicode" w:hAnsi="Arial" w:cs="Arial"/>
          <w:i/>
          <w:kern w:val="1"/>
          <w:sz w:val="20"/>
          <w:szCs w:val="20"/>
          <w:lang w:val="en-GB" w:eastAsia="hi-IN" w:bidi="hi-IN"/>
        </w:rPr>
        <w:t>adresă, tel, fax</w:t>
      </w:r>
      <w:r w:rsidRPr="005D5D00">
        <w:rPr>
          <w:rFonts w:ascii="Arial" w:eastAsia="Lucida Sans Unicode" w:hAnsi="Arial" w:cs="Arial"/>
          <w:kern w:val="1"/>
          <w:sz w:val="20"/>
          <w:szCs w:val="20"/>
          <w:lang w:val="en-GB" w:eastAsia="hi-IN" w:bidi="hi-IN"/>
        </w:rPr>
        <w:t xml:space="preserve">), </w:t>
      </w:r>
      <w:r w:rsidRPr="005D5D00">
        <w:rPr>
          <w:rFonts w:ascii="Arial" w:eastAsia="Lucida Sans Unicode" w:hAnsi="Arial" w:cs="Arial"/>
          <w:i/>
          <w:kern w:val="1"/>
          <w:sz w:val="20"/>
          <w:szCs w:val="20"/>
          <w:lang w:val="en-GB" w:eastAsia="hi-IN" w:bidi="hi-IN"/>
        </w:rPr>
        <w:t xml:space="preserve">                                                                                                                                 </w:t>
      </w:r>
      <w:r w:rsidRPr="005D5D00">
        <w:rPr>
          <w:rFonts w:ascii="Arial" w:eastAsia="Lucida Sans Unicode" w:hAnsi="Arial" w:cs="Arial"/>
          <w:kern w:val="1"/>
          <w:sz w:val="20"/>
          <w:szCs w:val="20"/>
          <w:lang w:val="en-GB" w:eastAsia="hi-IN" w:bidi="hi-IN"/>
        </w:rPr>
        <w:t>reprezentată prin…………..……………………………………………………………………………..Director General şi ……………………………………………………………………Director Economic, denumită în cele ce urmează subcontractant.</w:t>
      </w:r>
    </w:p>
    <w:p w:rsidR="005D5D00" w:rsidRPr="005D5D00" w:rsidRDefault="005D5D00" w:rsidP="005D5D00">
      <w:pPr>
        <w:widowControl w:val="0"/>
        <w:suppressAutoHyphens/>
        <w:spacing w:after="0" w:line="240" w:lineRule="auto"/>
        <w:jc w:val="both"/>
        <w:rPr>
          <w:rFonts w:ascii="Arial" w:eastAsia="Lucida Sans Unicode" w:hAnsi="Arial" w:cs="Arial"/>
          <w:b/>
          <w:i/>
          <w:kern w:val="1"/>
          <w:sz w:val="20"/>
          <w:szCs w:val="20"/>
          <w:u w:val="single"/>
          <w:lang w:val="en-GB" w:eastAsia="hi-IN" w:bidi="hi-IN"/>
        </w:rPr>
      </w:pPr>
    </w:p>
    <w:p w:rsidR="005D5D00" w:rsidRPr="005D5D00" w:rsidRDefault="005D5D00" w:rsidP="005D5D00">
      <w:pPr>
        <w:widowControl w:val="0"/>
        <w:suppressAutoHyphens/>
        <w:spacing w:after="0" w:line="240" w:lineRule="auto"/>
        <w:jc w:val="both"/>
        <w:rPr>
          <w:rFonts w:ascii="Arial" w:eastAsia="Lucida Sans Unicode" w:hAnsi="Arial" w:cs="Arial"/>
          <w:b/>
          <w:i/>
          <w:kern w:val="1"/>
          <w:sz w:val="20"/>
          <w:szCs w:val="20"/>
          <w:u w:val="single"/>
          <w:lang w:val="fr-FR" w:eastAsia="hi-IN" w:bidi="hi-IN"/>
        </w:rPr>
      </w:pPr>
      <w:r w:rsidRPr="005D5D00">
        <w:rPr>
          <w:rFonts w:ascii="Arial" w:eastAsia="Lucida Sans Unicode" w:hAnsi="Arial" w:cs="Arial"/>
          <w:b/>
          <w:i/>
          <w:kern w:val="1"/>
          <w:sz w:val="20"/>
          <w:szCs w:val="20"/>
          <w:u w:val="single"/>
          <w:lang w:val="fr-FR" w:eastAsia="hi-IN" w:bidi="hi-IN"/>
        </w:rPr>
        <w:t>2. Obiectul contractului:</w:t>
      </w:r>
    </w:p>
    <w:p w:rsidR="005D5D00" w:rsidRPr="005D5D00" w:rsidRDefault="005D5D00" w:rsidP="005D5D00">
      <w:pPr>
        <w:widowControl w:val="0"/>
        <w:suppressAutoHyphens/>
        <w:spacing w:after="0" w:line="240" w:lineRule="auto"/>
        <w:jc w:val="both"/>
        <w:rPr>
          <w:rFonts w:ascii="Arial" w:eastAsia="Lucida Sans Unicode" w:hAnsi="Arial" w:cs="Arial"/>
          <w:kern w:val="1"/>
          <w:sz w:val="20"/>
          <w:szCs w:val="20"/>
          <w:lang w:val="fr-FR" w:eastAsia="hi-IN" w:bidi="hi-IN"/>
        </w:rPr>
      </w:pPr>
      <w:r w:rsidRPr="005D5D00">
        <w:rPr>
          <w:rFonts w:ascii="Arial" w:eastAsia="Lucida Sans Unicode" w:hAnsi="Arial" w:cs="Arial"/>
          <w:b/>
          <w:kern w:val="1"/>
          <w:sz w:val="20"/>
          <w:szCs w:val="20"/>
          <w:lang w:val="fr-FR" w:eastAsia="hi-IN" w:bidi="hi-IN"/>
        </w:rPr>
        <w:t>Art.1…</w:t>
      </w:r>
      <w:r w:rsidRPr="005D5D00">
        <w:rPr>
          <w:rFonts w:ascii="Arial" w:eastAsia="Lucida Sans Unicode" w:hAnsi="Arial" w:cs="Arial"/>
          <w:kern w:val="1"/>
          <w:sz w:val="20"/>
          <w:szCs w:val="20"/>
          <w:lang w:val="fr-FR" w:eastAsia="hi-IN" w:bidi="hi-IN"/>
        </w:rPr>
        <w:t>…………………………………………………………………………………</w:t>
      </w:r>
      <w:proofErr w:type="gramStart"/>
      <w:r w:rsidRPr="005D5D00">
        <w:rPr>
          <w:rFonts w:ascii="Arial" w:eastAsia="Lucida Sans Unicode" w:hAnsi="Arial" w:cs="Arial"/>
          <w:kern w:val="1"/>
          <w:sz w:val="20"/>
          <w:szCs w:val="20"/>
          <w:lang w:val="fr-FR" w:eastAsia="hi-IN" w:bidi="hi-IN"/>
        </w:rPr>
        <w:t>…(</w:t>
      </w:r>
      <w:proofErr w:type="gramEnd"/>
      <w:r w:rsidRPr="005D5D00">
        <w:rPr>
          <w:rFonts w:ascii="Arial" w:eastAsia="Lucida Sans Unicode" w:hAnsi="Arial" w:cs="Arial"/>
          <w:i/>
          <w:kern w:val="1"/>
          <w:sz w:val="20"/>
          <w:szCs w:val="20"/>
          <w:lang w:val="fr-FR" w:eastAsia="hi-IN" w:bidi="hi-IN"/>
        </w:rPr>
        <w:t>lucrări, produse, servicii</w:t>
      </w:r>
      <w:r w:rsidRPr="005D5D00">
        <w:rPr>
          <w:rFonts w:ascii="Arial" w:eastAsia="Lucida Sans Unicode" w:hAnsi="Arial" w:cs="Arial"/>
          <w:kern w:val="1"/>
          <w:sz w:val="20"/>
          <w:szCs w:val="20"/>
          <w:lang w:val="fr-FR" w:eastAsia="hi-IN" w:bidi="hi-IN"/>
        </w:rPr>
        <w:t xml:space="preserve">) ce fac obiectul prezentului contract sunt ……………………………………….. </w:t>
      </w:r>
      <w:proofErr w:type="gramStart"/>
      <w:r w:rsidRPr="005D5D00">
        <w:rPr>
          <w:rFonts w:ascii="Arial" w:eastAsia="Lucida Sans Unicode" w:hAnsi="Arial" w:cs="Arial"/>
          <w:kern w:val="1"/>
          <w:sz w:val="20"/>
          <w:szCs w:val="20"/>
          <w:lang w:val="fr-FR" w:eastAsia="hi-IN" w:bidi="hi-IN"/>
        </w:rPr>
        <w:t>de</w:t>
      </w:r>
      <w:proofErr w:type="gramEnd"/>
      <w:r w:rsidRPr="005D5D00">
        <w:rPr>
          <w:rFonts w:ascii="Arial" w:eastAsia="Lucida Sans Unicode" w:hAnsi="Arial" w:cs="Arial"/>
          <w:kern w:val="1"/>
          <w:sz w:val="20"/>
          <w:szCs w:val="20"/>
          <w:lang w:val="fr-FR" w:eastAsia="hi-IN" w:bidi="hi-IN"/>
        </w:rPr>
        <w:t>:</w:t>
      </w:r>
    </w:p>
    <w:p w:rsidR="005D5D00" w:rsidRPr="005D5D00" w:rsidRDefault="005D5D00" w:rsidP="005D5D00">
      <w:pPr>
        <w:widowControl w:val="0"/>
        <w:numPr>
          <w:ilvl w:val="0"/>
          <w:numId w:val="26"/>
        </w:numPr>
        <w:suppressAutoHyphens/>
        <w:spacing w:after="0" w:line="240" w:lineRule="auto"/>
        <w:contextualSpacing/>
        <w:jc w:val="both"/>
        <w:rPr>
          <w:rFonts w:ascii="Arial" w:eastAsia="Lucida Sans Unicode" w:hAnsi="Arial" w:cs="Arial"/>
          <w:kern w:val="1"/>
          <w:sz w:val="20"/>
          <w:szCs w:val="20"/>
          <w:lang w:val="en-GB" w:eastAsia="hi-IN" w:bidi="hi-IN"/>
        </w:rPr>
      </w:pPr>
      <w:r w:rsidRPr="005D5D00">
        <w:rPr>
          <w:rFonts w:ascii="Arial" w:eastAsia="Lucida Sans Unicode" w:hAnsi="Arial" w:cs="Arial"/>
          <w:kern w:val="1"/>
          <w:sz w:val="20"/>
          <w:szCs w:val="20"/>
          <w:lang w:val="en-GB" w:eastAsia="hi-IN" w:bidi="hi-IN"/>
        </w:rPr>
        <w:t>……………………………………….;</w:t>
      </w:r>
    </w:p>
    <w:p w:rsidR="005D5D00" w:rsidRPr="005D5D00" w:rsidRDefault="005D5D00" w:rsidP="005D5D00">
      <w:pPr>
        <w:widowControl w:val="0"/>
        <w:numPr>
          <w:ilvl w:val="0"/>
          <w:numId w:val="26"/>
        </w:numPr>
        <w:suppressAutoHyphens/>
        <w:spacing w:after="0" w:line="240" w:lineRule="auto"/>
        <w:contextualSpacing/>
        <w:jc w:val="both"/>
        <w:rPr>
          <w:rFonts w:ascii="Arial" w:eastAsia="Lucida Sans Unicode" w:hAnsi="Arial" w:cs="Arial"/>
          <w:kern w:val="1"/>
          <w:sz w:val="20"/>
          <w:szCs w:val="20"/>
          <w:lang w:val="en-GB" w:eastAsia="hi-IN" w:bidi="hi-IN"/>
        </w:rPr>
      </w:pPr>
      <w:r w:rsidRPr="005D5D00">
        <w:rPr>
          <w:rFonts w:ascii="Arial" w:eastAsia="Lucida Sans Unicode" w:hAnsi="Arial" w:cs="Arial"/>
          <w:kern w:val="1"/>
          <w:sz w:val="20"/>
          <w:szCs w:val="20"/>
          <w:lang w:val="en-GB" w:eastAsia="hi-IN" w:bidi="hi-IN"/>
        </w:rPr>
        <w:t>………………………………………..</w:t>
      </w:r>
    </w:p>
    <w:p w:rsidR="005D5D00" w:rsidRPr="005D5D00" w:rsidRDefault="005D5D00" w:rsidP="005D5D00">
      <w:pPr>
        <w:widowControl w:val="0"/>
        <w:suppressAutoHyphens/>
        <w:spacing w:after="0" w:line="240" w:lineRule="auto"/>
        <w:jc w:val="both"/>
        <w:rPr>
          <w:rFonts w:ascii="Arial" w:eastAsia="Lucida Sans Unicode" w:hAnsi="Arial" w:cs="Arial"/>
          <w:b/>
          <w:kern w:val="1"/>
          <w:sz w:val="20"/>
          <w:szCs w:val="20"/>
          <w:lang w:val="en-GB" w:eastAsia="hi-IN" w:bidi="hi-IN"/>
        </w:rPr>
      </w:pPr>
    </w:p>
    <w:p w:rsidR="005D5D00" w:rsidRPr="005D5D00" w:rsidRDefault="005D5D00" w:rsidP="005D5D00">
      <w:pPr>
        <w:widowControl w:val="0"/>
        <w:suppressAutoHyphens/>
        <w:spacing w:after="0" w:line="240" w:lineRule="auto"/>
        <w:jc w:val="both"/>
        <w:rPr>
          <w:rFonts w:ascii="Arial" w:eastAsia="Lucida Sans Unicode" w:hAnsi="Arial" w:cs="Arial"/>
          <w:kern w:val="1"/>
          <w:sz w:val="20"/>
          <w:szCs w:val="20"/>
          <w:lang w:val="fr-FR" w:eastAsia="hi-IN" w:bidi="hi-IN"/>
        </w:rPr>
      </w:pPr>
      <w:r w:rsidRPr="005D5D00">
        <w:rPr>
          <w:rFonts w:ascii="Arial" w:eastAsia="Lucida Sans Unicode" w:hAnsi="Arial" w:cs="Arial"/>
          <w:b/>
          <w:kern w:val="1"/>
          <w:sz w:val="20"/>
          <w:szCs w:val="20"/>
          <w:lang w:val="fr-FR" w:eastAsia="hi-IN" w:bidi="hi-IN"/>
        </w:rPr>
        <w:t>Art.2.</w:t>
      </w:r>
      <w:r w:rsidRPr="005D5D00">
        <w:rPr>
          <w:rFonts w:ascii="Arial" w:eastAsia="Lucida Sans Unicode" w:hAnsi="Arial" w:cs="Arial"/>
          <w:kern w:val="1"/>
          <w:sz w:val="20"/>
          <w:szCs w:val="20"/>
          <w:lang w:val="fr-FR" w:eastAsia="hi-IN" w:bidi="hi-IN"/>
        </w:rPr>
        <w:t xml:space="preserve"> Valoarea ………..……………………………………………………</w:t>
      </w:r>
      <w:proofErr w:type="gramStart"/>
      <w:r w:rsidRPr="005D5D00">
        <w:rPr>
          <w:rFonts w:ascii="Arial" w:eastAsia="Lucida Sans Unicode" w:hAnsi="Arial" w:cs="Arial"/>
          <w:kern w:val="1"/>
          <w:sz w:val="20"/>
          <w:szCs w:val="20"/>
          <w:lang w:val="fr-FR" w:eastAsia="hi-IN" w:bidi="hi-IN"/>
        </w:rPr>
        <w:t>..(</w:t>
      </w:r>
      <w:proofErr w:type="gramEnd"/>
      <w:r w:rsidRPr="005D5D00">
        <w:rPr>
          <w:rFonts w:ascii="Arial" w:eastAsia="Lucida Sans Unicode" w:hAnsi="Arial" w:cs="Arial"/>
          <w:i/>
          <w:kern w:val="1"/>
          <w:sz w:val="20"/>
          <w:szCs w:val="20"/>
          <w:lang w:val="fr-FR" w:eastAsia="hi-IN" w:bidi="hi-IN"/>
        </w:rPr>
        <w:t>lucrări, produse, servicii</w:t>
      </w:r>
      <w:r w:rsidRPr="005D5D00">
        <w:rPr>
          <w:rFonts w:ascii="Arial" w:eastAsia="Lucida Sans Unicode" w:hAnsi="Arial" w:cs="Arial"/>
          <w:kern w:val="1"/>
          <w:sz w:val="20"/>
          <w:szCs w:val="20"/>
          <w:lang w:val="fr-FR" w:eastAsia="hi-IN" w:bidi="hi-IN"/>
        </w:rPr>
        <w:t>) este conform ofertei prezentate de subcontractant.</w:t>
      </w:r>
    </w:p>
    <w:p w:rsidR="005D5D00" w:rsidRPr="005D5D00" w:rsidRDefault="005D5D00" w:rsidP="005D5D00">
      <w:pPr>
        <w:widowControl w:val="0"/>
        <w:suppressAutoHyphens/>
        <w:spacing w:after="0" w:line="240" w:lineRule="auto"/>
        <w:jc w:val="both"/>
        <w:rPr>
          <w:rFonts w:ascii="Arial" w:eastAsia="Lucida Sans Unicode" w:hAnsi="Arial" w:cs="Arial"/>
          <w:b/>
          <w:kern w:val="1"/>
          <w:sz w:val="20"/>
          <w:szCs w:val="20"/>
          <w:lang w:val="fr-FR" w:eastAsia="hi-IN" w:bidi="hi-IN"/>
        </w:rPr>
      </w:pPr>
    </w:p>
    <w:p w:rsidR="005D5D00" w:rsidRPr="005D5D00" w:rsidRDefault="005D5D00" w:rsidP="005D5D00">
      <w:pPr>
        <w:widowControl w:val="0"/>
        <w:suppressAutoHyphens/>
        <w:spacing w:after="0" w:line="240" w:lineRule="auto"/>
        <w:jc w:val="both"/>
        <w:rPr>
          <w:rFonts w:ascii="Arial" w:eastAsia="Lucida Sans Unicode" w:hAnsi="Arial" w:cs="Arial"/>
          <w:kern w:val="1"/>
          <w:sz w:val="20"/>
          <w:szCs w:val="20"/>
          <w:lang w:val="fr-FR" w:eastAsia="hi-IN" w:bidi="hi-IN"/>
        </w:rPr>
      </w:pPr>
      <w:r w:rsidRPr="005D5D00">
        <w:rPr>
          <w:rFonts w:ascii="Arial" w:eastAsia="Lucida Sans Unicode" w:hAnsi="Arial" w:cs="Arial"/>
          <w:b/>
          <w:kern w:val="1"/>
          <w:sz w:val="20"/>
          <w:szCs w:val="20"/>
          <w:lang w:val="fr-FR" w:eastAsia="hi-IN" w:bidi="hi-IN"/>
        </w:rPr>
        <w:t>Art.3.</w:t>
      </w:r>
      <w:r w:rsidRPr="005D5D00">
        <w:rPr>
          <w:rFonts w:ascii="Arial" w:eastAsia="Lucida Sans Unicode" w:hAnsi="Arial" w:cs="Arial"/>
          <w:kern w:val="1"/>
          <w:sz w:val="20"/>
          <w:szCs w:val="20"/>
          <w:lang w:val="fr-FR" w:eastAsia="hi-IN" w:bidi="hi-IN"/>
        </w:rPr>
        <w:t xml:space="preserve"> Contractantul general va plăti subcontractantului următoarele sume:</w:t>
      </w:r>
      <w:r w:rsidRPr="005D5D00">
        <w:rPr>
          <w:rFonts w:ascii="Arial" w:eastAsia="Lucida Sans Unicode" w:hAnsi="Arial" w:cs="Arial"/>
          <w:i/>
          <w:kern w:val="1"/>
          <w:sz w:val="20"/>
          <w:szCs w:val="20"/>
          <w:lang w:val="fr-FR" w:eastAsia="hi-IN" w:bidi="hi-IN"/>
        </w:rPr>
        <w:t xml:space="preserve">       </w:t>
      </w:r>
    </w:p>
    <w:p w:rsidR="005D5D00" w:rsidRPr="005D5D00" w:rsidRDefault="005D5D00" w:rsidP="005D5D00">
      <w:pPr>
        <w:widowControl w:val="0"/>
        <w:numPr>
          <w:ilvl w:val="0"/>
          <w:numId w:val="27"/>
        </w:numPr>
        <w:suppressAutoHyphens/>
        <w:spacing w:after="0" w:line="240" w:lineRule="auto"/>
        <w:ind w:left="709"/>
        <w:contextualSpacing/>
        <w:jc w:val="both"/>
        <w:rPr>
          <w:rFonts w:ascii="Arial" w:eastAsia="Lucida Sans Unicode" w:hAnsi="Arial" w:cs="Arial"/>
          <w:kern w:val="1"/>
          <w:sz w:val="20"/>
          <w:szCs w:val="20"/>
          <w:lang w:val="fr-FR" w:eastAsia="hi-IN" w:bidi="hi-IN"/>
        </w:rPr>
      </w:pPr>
      <w:r w:rsidRPr="005D5D00">
        <w:rPr>
          <w:rFonts w:ascii="Arial" w:eastAsia="Lucida Sans Unicode" w:hAnsi="Arial" w:cs="Arial"/>
          <w:kern w:val="1"/>
          <w:sz w:val="20"/>
          <w:szCs w:val="20"/>
          <w:lang w:val="fr-FR" w:eastAsia="hi-IN" w:bidi="hi-IN"/>
        </w:rPr>
        <w:t>lunar, în termen de ........ (zile) de la primirea de către contractantul general a facturii întocmite de subcontractant, contravaloarea….…………………………</w:t>
      </w:r>
      <w:proofErr w:type="gramStart"/>
      <w:r w:rsidRPr="005D5D00">
        <w:rPr>
          <w:rFonts w:ascii="Arial" w:eastAsia="Lucida Sans Unicode" w:hAnsi="Arial" w:cs="Arial"/>
          <w:kern w:val="1"/>
          <w:sz w:val="20"/>
          <w:szCs w:val="20"/>
          <w:lang w:val="fr-FR" w:eastAsia="hi-IN" w:bidi="hi-IN"/>
        </w:rPr>
        <w:t>…(</w:t>
      </w:r>
      <w:proofErr w:type="gramEnd"/>
      <w:r w:rsidRPr="005D5D00">
        <w:rPr>
          <w:rFonts w:ascii="Arial" w:eastAsia="Lucida Sans Unicode" w:hAnsi="Arial" w:cs="Arial"/>
          <w:i/>
          <w:kern w:val="1"/>
          <w:sz w:val="20"/>
          <w:szCs w:val="20"/>
          <w:lang w:val="fr-FR" w:eastAsia="hi-IN" w:bidi="hi-IN"/>
        </w:rPr>
        <w:t>lucrări, produse, servicii)</w:t>
      </w:r>
      <w:r w:rsidRPr="005D5D00">
        <w:rPr>
          <w:rFonts w:ascii="Arial" w:eastAsia="Lucida Sans Unicode" w:hAnsi="Arial" w:cs="Arial"/>
          <w:kern w:val="1"/>
          <w:sz w:val="20"/>
          <w:szCs w:val="20"/>
          <w:lang w:val="fr-FR" w:eastAsia="hi-IN" w:bidi="hi-IN"/>
        </w:rPr>
        <w:t xml:space="preserve"> executate în perioada respectivă;</w:t>
      </w:r>
    </w:p>
    <w:p w:rsidR="005D5D00" w:rsidRPr="005D5D00" w:rsidRDefault="005D5D00" w:rsidP="005D5D00">
      <w:pPr>
        <w:widowControl w:val="0"/>
        <w:numPr>
          <w:ilvl w:val="0"/>
          <w:numId w:val="27"/>
        </w:numPr>
        <w:suppressAutoHyphens/>
        <w:spacing w:after="0" w:line="240" w:lineRule="auto"/>
        <w:ind w:left="709"/>
        <w:contextualSpacing/>
        <w:jc w:val="both"/>
        <w:rPr>
          <w:rFonts w:ascii="Arial" w:eastAsia="Lucida Sans Unicode" w:hAnsi="Arial" w:cs="Arial"/>
          <w:kern w:val="1"/>
          <w:sz w:val="20"/>
          <w:szCs w:val="20"/>
          <w:lang w:val="en-GB" w:eastAsia="hi-IN" w:bidi="hi-IN"/>
        </w:rPr>
      </w:pPr>
      <w:r w:rsidRPr="005D5D00">
        <w:rPr>
          <w:rFonts w:ascii="Arial" w:eastAsia="Lucida Sans Unicode" w:hAnsi="Arial" w:cs="Arial"/>
          <w:kern w:val="1"/>
          <w:sz w:val="20"/>
          <w:szCs w:val="20"/>
          <w:lang w:val="fr-FR" w:eastAsia="hi-IN" w:bidi="hi-IN"/>
        </w:rPr>
        <w:t>plata</w:t>
      </w:r>
      <w:proofErr w:type="gramStart"/>
      <w:r w:rsidRPr="005D5D00">
        <w:rPr>
          <w:rFonts w:ascii="Arial" w:eastAsia="Lucida Sans Unicode" w:hAnsi="Arial" w:cs="Arial"/>
          <w:kern w:val="1"/>
          <w:sz w:val="20"/>
          <w:szCs w:val="20"/>
          <w:lang w:val="fr-FR" w:eastAsia="hi-IN" w:bidi="hi-IN"/>
        </w:rPr>
        <w:t>..</w:t>
      </w:r>
      <w:proofErr w:type="gramEnd"/>
      <w:r w:rsidRPr="005D5D00">
        <w:rPr>
          <w:rFonts w:ascii="Arial" w:eastAsia="Lucida Sans Unicode" w:hAnsi="Arial" w:cs="Arial"/>
          <w:kern w:val="1"/>
          <w:sz w:val="20"/>
          <w:szCs w:val="20"/>
          <w:lang w:val="fr-FR" w:eastAsia="hi-IN" w:bidi="hi-IN"/>
        </w:rPr>
        <w:t>…………………………………………………………</w:t>
      </w:r>
      <w:proofErr w:type="gramStart"/>
      <w:r w:rsidRPr="005D5D00">
        <w:rPr>
          <w:rFonts w:ascii="Arial" w:eastAsia="Lucida Sans Unicode" w:hAnsi="Arial" w:cs="Arial"/>
          <w:kern w:val="1"/>
          <w:sz w:val="20"/>
          <w:szCs w:val="20"/>
          <w:lang w:val="fr-FR" w:eastAsia="hi-IN" w:bidi="hi-IN"/>
        </w:rPr>
        <w:t>…</w:t>
      </w:r>
      <w:r w:rsidRPr="005D5D00">
        <w:rPr>
          <w:rFonts w:ascii="Arial" w:eastAsia="Lucida Sans Unicode" w:hAnsi="Arial" w:cs="Arial"/>
          <w:i/>
          <w:kern w:val="1"/>
          <w:sz w:val="20"/>
          <w:szCs w:val="20"/>
          <w:lang w:val="fr-FR" w:eastAsia="hi-IN" w:bidi="hi-IN"/>
        </w:rPr>
        <w:t>(</w:t>
      </w:r>
      <w:proofErr w:type="gramEnd"/>
      <w:r w:rsidRPr="005D5D00">
        <w:rPr>
          <w:rFonts w:ascii="Arial" w:eastAsia="Lucida Sans Unicode" w:hAnsi="Arial" w:cs="Arial"/>
          <w:i/>
          <w:kern w:val="1"/>
          <w:sz w:val="20"/>
          <w:szCs w:val="20"/>
          <w:lang w:val="fr-FR" w:eastAsia="hi-IN" w:bidi="hi-IN"/>
        </w:rPr>
        <w:t xml:space="preserve">lucrărilor, produselor, serviciilor) </w:t>
      </w:r>
      <w:r w:rsidRPr="005D5D00">
        <w:rPr>
          <w:rFonts w:ascii="Arial" w:eastAsia="Lucida Sans Unicode" w:hAnsi="Arial" w:cs="Arial"/>
          <w:kern w:val="1"/>
          <w:sz w:val="20"/>
          <w:szCs w:val="20"/>
          <w:lang w:val="fr-FR" w:eastAsia="hi-IN" w:bidi="hi-IN"/>
        </w:rPr>
        <w:t xml:space="preserve">se va face în limita asigurării finanţării..…………………………………………………………………………………. </w:t>
      </w:r>
      <w:r w:rsidRPr="005D5D00">
        <w:rPr>
          <w:rFonts w:ascii="Arial" w:eastAsia="Lucida Sans Unicode" w:hAnsi="Arial" w:cs="Arial"/>
          <w:i/>
          <w:kern w:val="1"/>
          <w:sz w:val="20"/>
          <w:szCs w:val="20"/>
          <w:lang w:val="fr-FR" w:eastAsia="hi-IN" w:bidi="hi-IN"/>
        </w:rPr>
        <w:t xml:space="preserve">                </w:t>
      </w:r>
      <w:r w:rsidRPr="005D5D00">
        <w:rPr>
          <w:rFonts w:ascii="Arial" w:eastAsia="Lucida Sans Unicode" w:hAnsi="Arial" w:cs="Arial"/>
          <w:i/>
          <w:kern w:val="1"/>
          <w:sz w:val="20"/>
          <w:szCs w:val="20"/>
          <w:lang w:val="en-GB" w:eastAsia="hi-IN" w:bidi="hi-IN"/>
        </w:rPr>
        <w:t>(</w:t>
      </w:r>
      <w:proofErr w:type="gramStart"/>
      <w:r w:rsidRPr="005D5D00">
        <w:rPr>
          <w:rFonts w:ascii="Arial" w:eastAsia="Lucida Sans Unicode" w:hAnsi="Arial" w:cs="Arial"/>
          <w:i/>
          <w:kern w:val="1"/>
          <w:sz w:val="20"/>
          <w:szCs w:val="20"/>
          <w:lang w:val="en-GB" w:eastAsia="hi-IN" w:bidi="hi-IN"/>
        </w:rPr>
        <w:t>lucrărilor</w:t>
      </w:r>
      <w:proofErr w:type="gramEnd"/>
      <w:r w:rsidRPr="005D5D00">
        <w:rPr>
          <w:rFonts w:ascii="Arial" w:eastAsia="Lucida Sans Unicode" w:hAnsi="Arial" w:cs="Arial"/>
          <w:i/>
          <w:kern w:val="1"/>
          <w:sz w:val="20"/>
          <w:szCs w:val="20"/>
          <w:lang w:val="en-GB" w:eastAsia="hi-IN" w:bidi="hi-IN"/>
        </w:rPr>
        <w:t xml:space="preserve">, produselor, serviciilor) </w:t>
      </w:r>
      <w:r w:rsidRPr="005D5D00">
        <w:rPr>
          <w:rFonts w:ascii="Arial" w:eastAsia="Lucida Sans Unicode" w:hAnsi="Arial" w:cs="Arial"/>
          <w:kern w:val="1"/>
          <w:sz w:val="20"/>
          <w:szCs w:val="20"/>
          <w:lang w:val="en-GB" w:eastAsia="hi-IN" w:bidi="hi-IN"/>
        </w:rPr>
        <w:t xml:space="preserve">de către beneficiarul…….…………..……………………………. </w:t>
      </w:r>
      <w:r w:rsidRPr="005D5D00">
        <w:rPr>
          <w:rFonts w:ascii="Arial" w:eastAsia="Lucida Sans Unicode" w:hAnsi="Arial" w:cs="Arial"/>
          <w:i/>
          <w:kern w:val="1"/>
          <w:sz w:val="20"/>
          <w:szCs w:val="20"/>
          <w:lang w:val="en-GB" w:eastAsia="hi-IN" w:bidi="hi-IN"/>
        </w:rPr>
        <w:t>(</w:t>
      </w:r>
      <w:proofErr w:type="gramStart"/>
      <w:r w:rsidRPr="005D5D00">
        <w:rPr>
          <w:rFonts w:ascii="Arial" w:eastAsia="Lucida Sans Unicode" w:hAnsi="Arial" w:cs="Arial"/>
          <w:i/>
          <w:kern w:val="1"/>
          <w:sz w:val="20"/>
          <w:szCs w:val="20"/>
          <w:lang w:val="en-GB" w:eastAsia="hi-IN" w:bidi="hi-IN"/>
        </w:rPr>
        <w:t>denumire</w:t>
      </w:r>
      <w:proofErr w:type="gramEnd"/>
      <w:r w:rsidRPr="005D5D00">
        <w:rPr>
          <w:rFonts w:ascii="Arial" w:eastAsia="Lucida Sans Unicode" w:hAnsi="Arial" w:cs="Arial"/>
          <w:i/>
          <w:kern w:val="1"/>
          <w:sz w:val="20"/>
          <w:szCs w:val="20"/>
          <w:lang w:val="en-GB" w:eastAsia="hi-IN" w:bidi="hi-IN"/>
        </w:rPr>
        <w:t xml:space="preserve"> autoritare contractantă).</w:t>
      </w:r>
    </w:p>
    <w:p w:rsidR="005D5D00" w:rsidRPr="005D5D00" w:rsidRDefault="005D5D00" w:rsidP="005D5D00">
      <w:pPr>
        <w:widowControl w:val="0"/>
        <w:suppressAutoHyphens/>
        <w:spacing w:after="0" w:line="240" w:lineRule="auto"/>
        <w:jc w:val="both"/>
        <w:rPr>
          <w:rFonts w:ascii="Arial" w:eastAsia="Lucida Sans Unicode" w:hAnsi="Arial" w:cs="Arial"/>
          <w:b/>
          <w:kern w:val="1"/>
          <w:sz w:val="20"/>
          <w:szCs w:val="20"/>
          <w:lang w:val="en-GB" w:eastAsia="hi-IN" w:bidi="hi-IN"/>
        </w:rPr>
      </w:pPr>
    </w:p>
    <w:p w:rsidR="005D5D00" w:rsidRPr="005D5D00" w:rsidRDefault="005D5D00" w:rsidP="005D5D00">
      <w:pPr>
        <w:widowControl w:val="0"/>
        <w:suppressAutoHyphens/>
        <w:spacing w:after="0" w:line="240" w:lineRule="auto"/>
        <w:jc w:val="both"/>
        <w:rPr>
          <w:rFonts w:ascii="Arial" w:eastAsia="Lucida Sans Unicode" w:hAnsi="Arial" w:cs="Arial"/>
          <w:kern w:val="1"/>
          <w:sz w:val="20"/>
          <w:szCs w:val="20"/>
          <w:lang w:val="fr-FR" w:eastAsia="hi-IN" w:bidi="hi-IN"/>
        </w:rPr>
      </w:pPr>
      <w:r w:rsidRPr="005D5D00">
        <w:rPr>
          <w:rFonts w:ascii="Arial" w:eastAsia="Lucida Sans Unicode" w:hAnsi="Arial" w:cs="Arial"/>
          <w:b/>
          <w:kern w:val="1"/>
          <w:sz w:val="20"/>
          <w:szCs w:val="20"/>
          <w:lang w:val="fr-FR" w:eastAsia="hi-IN" w:bidi="hi-IN"/>
        </w:rPr>
        <w:t xml:space="preserve">Art.4. </w:t>
      </w:r>
      <w:r w:rsidRPr="005D5D00">
        <w:rPr>
          <w:rFonts w:ascii="Arial" w:eastAsia="Lucida Sans Unicode" w:hAnsi="Arial" w:cs="Arial"/>
          <w:kern w:val="1"/>
          <w:sz w:val="20"/>
          <w:szCs w:val="20"/>
          <w:lang w:val="fr-FR" w:eastAsia="hi-IN" w:bidi="hi-IN"/>
        </w:rPr>
        <w:t xml:space="preserve">Durata </w:t>
      </w:r>
      <w:proofErr w:type="gramStart"/>
      <w:r w:rsidRPr="005D5D00">
        <w:rPr>
          <w:rFonts w:ascii="Arial" w:eastAsia="Lucida Sans Unicode" w:hAnsi="Arial" w:cs="Arial"/>
          <w:kern w:val="1"/>
          <w:sz w:val="20"/>
          <w:szCs w:val="20"/>
          <w:lang w:val="fr-FR" w:eastAsia="hi-IN" w:bidi="hi-IN"/>
        </w:rPr>
        <w:t>de execuţie</w:t>
      </w:r>
      <w:proofErr w:type="gramEnd"/>
      <w:r w:rsidRPr="005D5D00">
        <w:rPr>
          <w:rFonts w:ascii="Arial" w:eastAsia="Lucida Sans Unicode" w:hAnsi="Arial" w:cs="Arial"/>
          <w:kern w:val="1"/>
          <w:sz w:val="20"/>
          <w:szCs w:val="20"/>
          <w:lang w:val="fr-FR" w:eastAsia="hi-IN" w:bidi="hi-IN"/>
        </w:rPr>
        <w:t xml:space="preserve"> a </w:t>
      </w:r>
      <w:r w:rsidRPr="005D5D00">
        <w:rPr>
          <w:rFonts w:ascii="Arial" w:eastAsia="Lucida Sans Unicode" w:hAnsi="Arial" w:cs="Arial"/>
          <w:i/>
          <w:kern w:val="1"/>
          <w:sz w:val="20"/>
          <w:szCs w:val="20"/>
          <w:lang w:val="fr-FR" w:eastAsia="hi-IN" w:bidi="hi-IN"/>
        </w:rPr>
        <w:t xml:space="preserve">lucrărilor </w:t>
      </w:r>
      <w:r w:rsidRPr="005D5D00">
        <w:rPr>
          <w:rFonts w:ascii="Arial" w:eastAsia="Lucida Sans Unicode" w:hAnsi="Arial" w:cs="Arial"/>
          <w:kern w:val="1"/>
          <w:sz w:val="20"/>
          <w:szCs w:val="20"/>
          <w:lang w:val="fr-FR" w:eastAsia="hi-IN" w:bidi="hi-IN"/>
        </w:rPr>
        <w:t>este în conformitate cu contractul, eşalonată conform graficului anexă la contract.</w:t>
      </w:r>
    </w:p>
    <w:p w:rsidR="00B4394E" w:rsidRDefault="00B4394E" w:rsidP="00036178">
      <w:pPr>
        <w:widowControl w:val="0"/>
        <w:suppressAutoHyphens/>
        <w:spacing w:after="0" w:line="240" w:lineRule="auto"/>
        <w:rPr>
          <w:rFonts w:ascii="Arial" w:eastAsia="Lucida Sans Unicode" w:hAnsi="Arial" w:cs="Arial"/>
          <w:b/>
          <w:kern w:val="1"/>
          <w:sz w:val="20"/>
          <w:szCs w:val="20"/>
          <w:lang w:val="fr-FR" w:eastAsia="hi-IN" w:bidi="hi-IN"/>
        </w:rPr>
      </w:pPr>
    </w:p>
    <w:p w:rsidR="00B4394E" w:rsidRDefault="00B4394E" w:rsidP="00036178">
      <w:pPr>
        <w:widowControl w:val="0"/>
        <w:suppressAutoHyphens/>
        <w:spacing w:after="0" w:line="240" w:lineRule="auto"/>
        <w:rPr>
          <w:rFonts w:ascii="Arial" w:eastAsia="Lucida Sans Unicode" w:hAnsi="Arial" w:cs="Arial"/>
          <w:b/>
          <w:kern w:val="1"/>
          <w:sz w:val="20"/>
          <w:szCs w:val="20"/>
          <w:lang w:val="fr-FR" w:eastAsia="hi-IN" w:bidi="hi-IN"/>
        </w:rPr>
      </w:pPr>
    </w:p>
    <w:p w:rsidR="00B4394E" w:rsidRDefault="00B4394E" w:rsidP="00036178">
      <w:pPr>
        <w:widowControl w:val="0"/>
        <w:suppressAutoHyphens/>
        <w:spacing w:after="0" w:line="240" w:lineRule="auto"/>
        <w:rPr>
          <w:rFonts w:ascii="Arial" w:eastAsia="Lucida Sans Unicode" w:hAnsi="Arial" w:cs="Arial"/>
          <w:b/>
          <w:kern w:val="1"/>
          <w:sz w:val="20"/>
          <w:szCs w:val="20"/>
          <w:lang w:val="fr-FR" w:eastAsia="hi-IN" w:bidi="hi-IN"/>
        </w:rPr>
      </w:pPr>
    </w:p>
    <w:p w:rsidR="00B4394E" w:rsidRDefault="00B4394E" w:rsidP="00036178">
      <w:pPr>
        <w:widowControl w:val="0"/>
        <w:suppressAutoHyphens/>
        <w:spacing w:after="0" w:line="240" w:lineRule="auto"/>
        <w:rPr>
          <w:rFonts w:ascii="Arial" w:eastAsia="Lucida Sans Unicode" w:hAnsi="Arial" w:cs="Arial"/>
          <w:b/>
          <w:kern w:val="1"/>
          <w:sz w:val="20"/>
          <w:szCs w:val="20"/>
          <w:lang w:val="fr-FR" w:eastAsia="hi-IN" w:bidi="hi-IN"/>
        </w:rPr>
      </w:pPr>
    </w:p>
    <w:p w:rsidR="00B4394E" w:rsidRDefault="00B4394E" w:rsidP="00036178">
      <w:pPr>
        <w:widowControl w:val="0"/>
        <w:suppressAutoHyphens/>
        <w:spacing w:after="0" w:line="240" w:lineRule="auto"/>
        <w:rPr>
          <w:rFonts w:ascii="Arial" w:eastAsia="Lucida Sans Unicode" w:hAnsi="Arial" w:cs="Arial"/>
          <w:b/>
          <w:kern w:val="1"/>
          <w:sz w:val="20"/>
          <w:szCs w:val="20"/>
          <w:lang w:val="fr-FR" w:eastAsia="hi-IN" w:bidi="hi-IN"/>
        </w:rPr>
      </w:pPr>
    </w:p>
    <w:p w:rsidR="00B4394E" w:rsidRDefault="00B4394E" w:rsidP="00036178">
      <w:pPr>
        <w:widowControl w:val="0"/>
        <w:suppressAutoHyphens/>
        <w:spacing w:after="0" w:line="240" w:lineRule="auto"/>
        <w:rPr>
          <w:rFonts w:ascii="Arial" w:eastAsia="Lucida Sans Unicode" w:hAnsi="Arial" w:cs="Arial"/>
          <w:b/>
          <w:kern w:val="1"/>
          <w:sz w:val="20"/>
          <w:szCs w:val="20"/>
          <w:lang w:val="fr-FR" w:eastAsia="hi-IN" w:bidi="hi-IN"/>
        </w:rPr>
      </w:pPr>
    </w:p>
    <w:p w:rsidR="00B4394E" w:rsidRDefault="00B4394E" w:rsidP="00036178">
      <w:pPr>
        <w:widowControl w:val="0"/>
        <w:suppressAutoHyphens/>
        <w:spacing w:after="0" w:line="240" w:lineRule="auto"/>
        <w:rPr>
          <w:rFonts w:ascii="Arial" w:eastAsia="Lucida Sans Unicode" w:hAnsi="Arial" w:cs="Arial"/>
          <w:b/>
          <w:kern w:val="1"/>
          <w:sz w:val="20"/>
          <w:szCs w:val="20"/>
          <w:lang w:val="fr-FR" w:eastAsia="hi-IN" w:bidi="hi-IN"/>
        </w:rPr>
      </w:pPr>
    </w:p>
    <w:p w:rsidR="00B4394E" w:rsidRDefault="00B4394E" w:rsidP="00036178">
      <w:pPr>
        <w:widowControl w:val="0"/>
        <w:suppressAutoHyphens/>
        <w:spacing w:after="0" w:line="240" w:lineRule="auto"/>
        <w:rPr>
          <w:rFonts w:ascii="Arial" w:eastAsia="Lucida Sans Unicode" w:hAnsi="Arial" w:cs="Arial"/>
          <w:b/>
          <w:kern w:val="1"/>
          <w:sz w:val="20"/>
          <w:szCs w:val="20"/>
          <w:lang w:val="fr-FR" w:eastAsia="hi-IN" w:bidi="hi-IN"/>
        </w:rPr>
      </w:pPr>
    </w:p>
    <w:p w:rsidR="00B4394E" w:rsidRDefault="00B4394E" w:rsidP="00036178">
      <w:pPr>
        <w:widowControl w:val="0"/>
        <w:suppressAutoHyphens/>
        <w:spacing w:after="0" w:line="240" w:lineRule="auto"/>
        <w:rPr>
          <w:rFonts w:ascii="Arial" w:eastAsia="Lucida Sans Unicode" w:hAnsi="Arial" w:cs="Arial"/>
          <w:b/>
          <w:kern w:val="1"/>
          <w:sz w:val="20"/>
          <w:szCs w:val="20"/>
          <w:lang w:val="fr-FR" w:eastAsia="hi-IN" w:bidi="hi-IN"/>
        </w:rPr>
      </w:pPr>
    </w:p>
    <w:p w:rsidR="00B4394E" w:rsidRDefault="00B4394E" w:rsidP="00036178">
      <w:pPr>
        <w:widowControl w:val="0"/>
        <w:suppressAutoHyphens/>
        <w:spacing w:after="0" w:line="240" w:lineRule="auto"/>
        <w:rPr>
          <w:rFonts w:ascii="Arial" w:eastAsia="Lucida Sans Unicode" w:hAnsi="Arial" w:cs="Arial"/>
          <w:b/>
          <w:kern w:val="1"/>
          <w:sz w:val="20"/>
          <w:szCs w:val="20"/>
          <w:lang w:val="fr-FR" w:eastAsia="hi-IN" w:bidi="hi-IN"/>
        </w:rPr>
      </w:pPr>
    </w:p>
    <w:p w:rsidR="00B4394E" w:rsidRDefault="00B4394E" w:rsidP="00036178">
      <w:pPr>
        <w:widowControl w:val="0"/>
        <w:suppressAutoHyphens/>
        <w:spacing w:after="0" w:line="240" w:lineRule="auto"/>
        <w:rPr>
          <w:rFonts w:ascii="Arial" w:eastAsia="Lucida Sans Unicode" w:hAnsi="Arial" w:cs="Arial"/>
          <w:b/>
          <w:kern w:val="1"/>
          <w:sz w:val="20"/>
          <w:szCs w:val="20"/>
          <w:lang w:val="fr-FR" w:eastAsia="hi-IN" w:bidi="hi-IN"/>
        </w:rPr>
      </w:pPr>
    </w:p>
    <w:p w:rsidR="00B4394E" w:rsidRDefault="00B4394E" w:rsidP="00036178">
      <w:pPr>
        <w:widowControl w:val="0"/>
        <w:suppressAutoHyphens/>
        <w:spacing w:after="0" w:line="240" w:lineRule="auto"/>
        <w:rPr>
          <w:rFonts w:ascii="Arial" w:eastAsia="Lucida Sans Unicode" w:hAnsi="Arial" w:cs="Arial"/>
          <w:b/>
          <w:kern w:val="1"/>
          <w:sz w:val="20"/>
          <w:szCs w:val="20"/>
          <w:lang w:val="fr-FR" w:eastAsia="hi-IN" w:bidi="hi-IN"/>
        </w:rPr>
      </w:pPr>
    </w:p>
    <w:p w:rsidR="00B4394E" w:rsidRDefault="00B4394E" w:rsidP="00036178">
      <w:pPr>
        <w:widowControl w:val="0"/>
        <w:suppressAutoHyphens/>
        <w:spacing w:after="0" w:line="240" w:lineRule="auto"/>
        <w:rPr>
          <w:rFonts w:ascii="Arial" w:eastAsia="Lucida Sans Unicode" w:hAnsi="Arial" w:cs="Arial"/>
          <w:b/>
          <w:kern w:val="1"/>
          <w:sz w:val="20"/>
          <w:szCs w:val="20"/>
          <w:lang w:val="fr-FR" w:eastAsia="hi-IN" w:bidi="hi-IN"/>
        </w:rPr>
      </w:pPr>
    </w:p>
    <w:p w:rsidR="00B4394E" w:rsidRDefault="00B4394E" w:rsidP="00036178">
      <w:pPr>
        <w:widowControl w:val="0"/>
        <w:suppressAutoHyphens/>
        <w:spacing w:after="0" w:line="240" w:lineRule="auto"/>
        <w:rPr>
          <w:rFonts w:ascii="Arial" w:eastAsia="Lucida Sans Unicode" w:hAnsi="Arial" w:cs="Arial"/>
          <w:b/>
          <w:kern w:val="1"/>
          <w:sz w:val="20"/>
          <w:szCs w:val="20"/>
          <w:lang w:val="fr-FR" w:eastAsia="hi-IN" w:bidi="hi-IN"/>
        </w:rPr>
      </w:pPr>
    </w:p>
    <w:p w:rsidR="00B4394E" w:rsidRPr="00B4394E" w:rsidRDefault="00B4394E" w:rsidP="00B4394E">
      <w:pPr>
        <w:widowControl w:val="0"/>
        <w:suppressAutoHyphens/>
        <w:spacing w:after="0" w:line="240" w:lineRule="auto"/>
        <w:rPr>
          <w:rFonts w:ascii="Arial" w:eastAsia="Lucida Sans Unicode" w:hAnsi="Arial" w:cs="Arial"/>
          <w:b/>
          <w:kern w:val="1"/>
          <w:szCs w:val="24"/>
          <w:lang w:val="en-GB" w:eastAsia="hi-IN" w:bidi="hi-IN"/>
        </w:rPr>
      </w:pPr>
      <w:r w:rsidRPr="00B4394E">
        <w:rPr>
          <w:rFonts w:ascii="Arial" w:eastAsia="Lucida Sans Unicode" w:hAnsi="Arial" w:cs="Arial"/>
          <w:b/>
          <w:kern w:val="1"/>
          <w:szCs w:val="24"/>
          <w:lang w:val="en-GB" w:eastAsia="hi-IN" w:bidi="hi-IN"/>
        </w:rPr>
        <w:lastRenderedPageBreak/>
        <w:t xml:space="preserve">                                                                                                                  </w:t>
      </w:r>
      <w:r>
        <w:rPr>
          <w:rFonts w:ascii="Arial" w:eastAsia="Lucida Sans Unicode" w:hAnsi="Arial" w:cs="Arial"/>
          <w:b/>
          <w:kern w:val="1"/>
          <w:szCs w:val="24"/>
          <w:lang w:val="en-GB" w:eastAsia="hi-IN" w:bidi="hi-IN"/>
        </w:rPr>
        <w:t xml:space="preserve">                 </w:t>
      </w:r>
      <w:proofErr w:type="gramStart"/>
      <w:r>
        <w:rPr>
          <w:rFonts w:ascii="Arial" w:eastAsia="Lucida Sans Unicode" w:hAnsi="Arial" w:cs="Arial"/>
          <w:b/>
          <w:kern w:val="1"/>
          <w:szCs w:val="24"/>
          <w:lang w:val="en-GB" w:eastAsia="hi-IN" w:bidi="hi-IN"/>
        </w:rPr>
        <w:t>Formular nr.</w:t>
      </w:r>
      <w:proofErr w:type="gramEnd"/>
      <w:r>
        <w:rPr>
          <w:rFonts w:ascii="Arial" w:eastAsia="Lucida Sans Unicode" w:hAnsi="Arial" w:cs="Arial"/>
          <w:b/>
          <w:kern w:val="1"/>
          <w:szCs w:val="24"/>
          <w:lang w:val="en-GB" w:eastAsia="hi-IN" w:bidi="hi-IN"/>
        </w:rPr>
        <w:t xml:space="preserve"> 2</w:t>
      </w:r>
      <w:r w:rsidR="003D60C4">
        <w:rPr>
          <w:rFonts w:ascii="Arial" w:eastAsia="Lucida Sans Unicode" w:hAnsi="Arial" w:cs="Arial"/>
          <w:b/>
          <w:kern w:val="1"/>
          <w:szCs w:val="24"/>
          <w:lang w:val="en-GB" w:eastAsia="hi-IN" w:bidi="hi-IN"/>
        </w:rPr>
        <w:t>5</w:t>
      </w:r>
    </w:p>
    <w:p w:rsidR="00B4394E" w:rsidRPr="00B4394E" w:rsidRDefault="00B4394E" w:rsidP="00B4394E">
      <w:pPr>
        <w:widowControl w:val="0"/>
        <w:suppressAutoHyphens/>
        <w:spacing w:after="0" w:line="240" w:lineRule="auto"/>
        <w:rPr>
          <w:rFonts w:ascii="Arial" w:eastAsia="Lucida Sans Unicode" w:hAnsi="Arial" w:cs="Arial"/>
          <w:kern w:val="1"/>
          <w:szCs w:val="24"/>
          <w:lang w:val="en-GB" w:eastAsia="hi-IN" w:bidi="hi-IN"/>
        </w:rPr>
      </w:pPr>
      <w:r w:rsidRPr="00B4394E">
        <w:rPr>
          <w:rFonts w:ascii="Arial" w:eastAsia="Lucida Sans Unicode" w:hAnsi="Arial" w:cs="Arial"/>
          <w:b/>
          <w:kern w:val="1"/>
          <w:szCs w:val="24"/>
          <w:lang w:val="en-GB" w:eastAsia="hi-IN" w:bidi="hi-IN"/>
        </w:rPr>
        <w:t xml:space="preserve">    </w:t>
      </w:r>
      <w:r w:rsidRPr="00B4394E">
        <w:rPr>
          <w:rFonts w:ascii="Arial" w:eastAsia="Lucida Sans Unicode" w:hAnsi="Arial" w:cs="Arial"/>
          <w:kern w:val="1"/>
          <w:szCs w:val="24"/>
          <w:lang w:val="en-GB" w:eastAsia="hi-IN" w:bidi="hi-IN"/>
        </w:rPr>
        <w:t xml:space="preserve">Operator economic  </w:t>
      </w:r>
    </w:p>
    <w:p w:rsidR="00B4394E" w:rsidRPr="00B4394E" w:rsidRDefault="00B4394E" w:rsidP="00B4394E">
      <w:pPr>
        <w:widowControl w:val="0"/>
        <w:suppressAutoHyphens/>
        <w:spacing w:after="0" w:line="240" w:lineRule="auto"/>
        <w:rPr>
          <w:rFonts w:ascii="Arial" w:eastAsia="Lucida Sans Unicode" w:hAnsi="Arial" w:cs="Arial"/>
          <w:kern w:val="1"/>
          <w:szCs w:val="24"/>
          <w:lang w:val="en-GB" w:eastAsia="hi-IN" w:bidi="hi-IN"/>
        </w:rPr>
      </w:pPr>
      <w:r w:rsidRPr="00B4394E">
        <w:rPr>
          <w:rFonts w:ascii="Arial" w:eastAsia="Lucida Sans Unicode" w:hAnsi="Arial" w:cs="Arial"/>
          <w:kern w:val="1"/>
          <w:szCs w:val="24"/>
          <w:lang w:val="en-GB" w:eastAsia="hi-IN" w:bidi="hi-IN"/>
        </w:rPr>
        <w:t>________________________</w:t>
      </w:r>
    </w:p>
    <w:p w:rsidR="00B4394E" w:rsidRPr="00B4394E" w:rsidRDefault="00B4394E" w:rsidP="00B4394E">
      <w:pPr>
        <w:widowControl w:val="0"/>
        <w:suppressAutoHyphens/>
        <w:spacing w:after="0" w:line="240" w:lineRule="auto"/>
        <w:rPr>
          <w:rFonts w:ascii="Arial" w:eastAsia="Lucida Sans Unicode" w:hAnsi="Arial" w:cs="Arial"/>
          <w:i/>
          <w:kern w:val="1"/>
          <w:szCs w:val="24"/>
          <w:lang w:val="en-GB" w:eastAsia="hi-IN" w:bidi="hi-IN"/>
        </w:rPr>
      </w:pPr>
      <w:r w:rsidRPr="00B4394E">
        <w:rPr>
          <w:rFonts w:ascii="Arial" w:eastAsia="Lucida Sans Unicode" w:hAnsi="Arial" w:cs="Arial"/>
          <w:kern w:val="1"/>
          <w:szCs w:val="24"/>
          <w:lang w:val="en-GB" w:eastAsia="hi-IN" w:bidi="hi-IN"/>
        </w:rPr>
        <w:t xml:space="preserve">        (</w:t>
      </w:r>
      <w:proofErr w:type="gramStart"/>
      <w:r w:rsidRPr="00B4394E">
        <w:rPr>
          <w:rFonts w:ascii="Arial" w:eastAsia="Lucida Sans Unicode" w:hAnsi="Arial" w:cs="Arial"/>
          <w:i/>
          <w:kern w:val="1"/>
          <w:szCs w:val="24"/>
          <w:lang w:val="en-GB" w:eastAsia="hi-IN" w:bidi="hi-IN"/>
        </w:rPr>
        <w:t>denumirea  )</w:t>
      </w:r>
      <w:proofErr w:type="gramEnd"/>
    </w:p>
    <w:p w:rsidR="00B4394E" w:rsidRPr="00B4394E" w:rsidRDefault="00B4394E" w:rsidP="00B4394E">
      <w:pPr>
        <w:widowControl w:val="0"/>
        <w:suppressAutoHyphens/>
        <w:spacing w:after="0" w:line="240" w:lineRule="auto"/>
        <w:rPr>
          <w:rFonts w:ascii="Arial" w:eastAsia="Lucida Sans Unicode" w:hAnsi="Arial" w:cs="Arial"/>
          <w:i/>
          <w:kern w:val="1"/>
          <w:szCs w:val="24"/>
          <w:lang w:val="en-GB" w:eastAsia="hi-IN" w:bidi="hi-IN"/>
        </w:rPr>
      </w:pPr>
    </w:p>
    <w:p w:rsidR="00B4394E" w:rsidRPr="00B4394E" w:rsidRDefault="00B4394E" w:rsidP="00B4394E">
      <w:pPr>
        <w:widowControl w:val="0"/>
        <w:suppressAutoHyphens/>
        <w:spacing w:after="0" w:line="240" w:lineRule="auto"/>
        <w:rPr>
          <w:rFonts w:ascii="Arial" w:eastAsia="Lucida Sans Unicode" w:hAnsi="Arial" w:cs="Arial"/>
          <w:i/>
          <w:kern w:val="1"/>
          <w:szCs w:val="24"/>
          <w:lang w:val="en-GB" w:eastAsia="hi-IN" w:bidi="hi-IN"/>
        </w:rPr>
      </w:pPr>
    </w:p>
    <w:p w:rsidR="00B4394E" w:rsidRPr="00B4394E" w:rsidRDefault="00B4394E" w:rsidP="00B4394E">
      <w:pPr>
        <w:widowControl w:val="0"/>
        <w:suppressAutoHyphens/>
        <w:spacing w:after="0" w:line="240" w:lineRule="auto"/>
        <w:rPr>
          <w:rFonts w:ascii="Arial" w:eastAsia="Lucida Sans Unicode" w:hAnsi="Arial" w:cs="Arial"/>
          <w:i/>
          <w:kern w:val="1"/>
          <w:szCs w:val="24"/>
          <w:lang w:val="en-GB" w:eastAsia="hi-IN" w:bidi="hi-IN"/>
        </w:rPr>
      </w:pPr>
    </w:p>
    <w:p w:rsidR="00B4394E" w:rsidRPr="00B4394E" w:rsidRDefault="00B4394E" w:rsidP="00B4394E">
      <w:pPr>
        <w:widowControl w:val="0"/>
        <w:suppressAutoHyphens/>
        <w:spacing w:after="0" w:line="240" w:lineRule="auto"/>
        <w:rPr>
          <w:rFonts w:ascii="Arial" w:eastAsia="Lucida Sans Unicode" w:hAnsi="Arial" w:cs="Arial"/>
          <w:b/>
          <w:kern w:val="1"/>
          <w:szCs w:val="24"/>
          <w:lang w:val="en-GB" w:eastAsia="hi-IN" w:bidi="hi-IN"/>
        </w:rPr>
      </w:pPr>
    </w:p>
    <w:p w:rsidR="00B4394E" w:rsidRPr="00B4394E" w:rsidRDefault="00B4394E" w:rsidP="00B4394E">
      <w:pPr>
        <w:widowControl w:val="0"/>
        <w:suppressAutoHyphens/>
        <w:spacing w:after="0" w:line="240" w:lineRule="auto"/>
        <w:jc w:val="center"/>
        <w:rPr>
          <w:rFonts w:ascii="Arial" w:eastAsia="Lucida Sans Unicode" w:hAnsi="Arial" w:cs="Arial"/>
          <w:b/>
          <w:kern w:val="1"/>
          <w:szCs w:val="24"/>
          <w:lang w:val="en-GB" w:eastAsia="hi-IN" w:bidi="hi-IN"/>
        </w:rPr>
      </w:pPr>
      <w:r w:rsidRPr="00B4394E">
        <w:rPr>
          <w:rFonts w:ascii="Arial" w:eastAsia="Lucida Sans Unicode" w:hAnsi="Arial" w:cs="Arial"/>
          <w:b/>
          <w:kern w:val="1"/>
          <w:szCs w:val="24"/>
          <w:lang w:val="en-GB" w:eastAsia="hi-IN" w:bidi="hi-IN"/>
        </w:rPr>
        <w:t>Declaratie privind respectarea obligatiilor referitoare la conditiile de munca si protectia muncii</w:t>
      </w:r>
    </w:p>
    <w:p w:rsidR="00B4394E" w:rsidRPr="00B4394E" w:rsidRDefault="00B4394E" w:rsidP="00B4394E">
      <w:pPr>
        <w:widowControl w:val="0"/>
        <w:suppressAutoHyphens/>
        <w:spacing w:after="0" w:line="240" w:lineRule="auto"/>
        <w:jc w:val="center"/>
        <w:rPr>
          <w:rFonts w:ascii="Arial" w:eastAsia="Lucida Sans Unicode" w:hAnsi="Arial" w:cs="Arial"/>
          <w:b/>
          <w:kern w:val="1"/>
          <w:szCs w:val="24"/>
          <w:lang w:val="en-GB" w:eastAsia="hi-IN" w:bidi="hi-IN"/>
        </w:rPr>
      </w:pPr>
      <w:proofErr w:type="gramStart"/>
      <w:r w:rsidRPr="00B4394E">
        <w:rPr>
          <w:rFonts w:ascii="Arial" w:eastAsia="Lucida Sans Unicode" w:hAnsi="Arial" w:cs="Arial"/>
          <w:b/>
          <w:kern w:val="1"/>
          <w:szCs w:val="24"/>
          <w:lang w:val="en-GB" w:eastAsia="hi-IN" w:bidi="hi-IN"/>
        </w:rPr>
        <w:t>in</w:t>
      </w:r>
      <w:proofErr w:type="gramEnd"/>
      <w:r w:rsidRPr="00B4394E">
        <w:rPr>
          <w:rFonts w:ascii="Arial" w:eastAsia="Lucida Sans Unicode" w:hAnsi="Arial" w:cs="Arial"/>
          <w:b/>
          <w:kern w:val="1"/>
          <w:szCs w:val="24"/>
          <w:lang w:val="en-GB" w:eastAsia="hi-IN" w:bidi="hi-IN"/>
        </w:rPr>
        <w:t xml:space="preserve"> concordant cu legislatia de securitate si sanatate in munca</w:t>
      </w:r>
    </w:p>
    <w:p w:rsidR="00B4394E" w:rsidRPr="00B4394E" w:rsidRDefault="00B4394E" w:rsidP="00B4394E">
      <w:pPr>
        <w:widowControl w:val="0"/>
        <w:suppressAutoHyphens/>
        <w:spacing w:after="0" w:line="240" w:lineRule="auto"/>
        <w:jc w:val="center"/>
        <w:rPr>
          <w:rFonts w:ascii="Arial" w:eastAsia="Lucida Sans Unicode" w:hAnsi="Arial" w:cs="Arial"/>
          <w:b/>
          <w:kern w:val="1"/>
          <w:szCs w:val="24"/>
          <w:lang w:val="en-GB" w:eastAsia="hi-IN" w:bidi="hi-IN"/>
        </w:rPr>
      </w:pPr>
    </w:p>
    <w:p w:rsidR="00B4394E" w:rsidRPr="00B4394E" w:rsidRDefault="00B4394E" w:rsidP="00B4394E">
      <w:pPr>
        <w:widowControl w:val="0"/>
        <w:suppressAutoHyphens/>
        <w:spacing w:after="0" w:line="240" w:lineRule="auto"/>
        <w:jc w:val="center"/>
        <w:rPr>
          <w:rFonts w:ascii="Arial" w:eastAsia="Lucida Sans Unicode" w:hAnsi="Arial" w:cs="Arial"/>
          <w:b/>
          <w:kern w:val="1"/>
          <w:szCs w:val="24"/>
          <w:lang w:val="en-GB" w:eastAsia="hi-IN" w:bidi="hi-IN"/>
        </w:rPr>
      </w:pPr>
    </w:p>
    <w:p w:rsidR="00B4394E" w:rsidRPr="00B4394E" w:rsidRDefault="00B4394E" w:rsidP="00B4394E">
      <w:pPr>
        <w:widowControl w:val="0"/>
        <w:suppressAutoHyphens/>
        <w:spacing w:after="0" w:line="240" w:lineRule="auto"/>
        <w:jc w:val="center"/>
        <w:rPr>
          <w:rFonts w:ascii="Arial" w:eastAsia="Lucida Sans Unicode" w:hAnsi="Arial" w:cs="Arial"/>
          <w:b/>
          <w:kern w:val="1"/>
          <w:szCs w:val="24"/>
          <w:lang w:val="en-GB" w:eastAsia="hi-IN" w:bidi="hi-IN"/>
        </w:rPr>
      </w:pPr>
    </w:p>
    <w:p w:rsidR="00B4394E" w:rsidRPr="00B4394E" w:rsidRDefault="00B4394E" w:rsidP="00B4394E">
      <w:pPr>
        <w:widowControl w:val="0"/>
        <w:suppressAutoHyphens/>
        <w:spacing w:after="0" w:line="240" w:lineRule="auto"/>
        <w:jc w:val="center"/>
        <w:rPr>
          <w:rFonts w:ascii="Arial" w:eastAsia="Lucida Sans Unicode" w:hAnsi="Arial" w:cs="Arial"/>
          <w:b/>
          <w:kern w:val="1"/>
          <w:szCs w:val="24"/>
          <w:lang w:val="en-GB" w:eastAsia="hi-IN" w:bidi="hi-IN"/>
        </w:rPr>
      </w:pPr>
    </w:p>
    <w:p w:rsidR="00B4394E" w:rsidRPr="00B4394E" w:rsidRDefault="00B4394E" w:rsidP="00B4394E">
      <w:pPr>
        <w:widowControl w:val="0"/>
        <w:suppressAutoHyphens/>
        <w:spacing w:after="0" w:line="360" w:lineRule="auto"/>
        <w:ind w:firstLine="720"/>
        <w:jc w:val="both"/>
        <w:rPr>
          <w:rFonts w:ascii="Arial" w:eastAsia="Lucida Sans Unicode" w:hAnsi="Arial" w:cs="Arial"/>
          <w:kern w:val="1"/>
          <w:szCs w:val="24"/>
          <w:lang w:val="en-GB" w:eastAsia="hi-IN" w:bidi="hi-IN"/>
        </w:rPr>
      </w:pPr>
      <w:r w:rsidRPr="00B4394E">
        <w:rPr>
          <w:rFonts w:ascii="Arial" w:eastAsia="Lucida Sans Unicode" w:hAnsi="Arial" w:cs="Arial"/>
          <w:kern w:val="1"/>
          <w:szCs w:val="24"/>
          <w:lang w:val="en-GB" w:eastAsia="hi-IN" w:bidi="hi-IN"/>
        </w:rPr>
        <w:t>Subsemnatul, ________________________________________________, reprezentant legal  al _______________________(</w:t>
      </w:r>
      <w:r w:rsidRPr="00B4394E">
        <w:rPr>
          <w:rFonts w:ascii="Arial" w:eastAsia="Lucida Sans Unicode" w:hAnsi="Arial" w:cs="Arial"/>
          <w:i/>
          <w:kern w:val="1"/>
          <w:szCs w:val="24"/>
          <w:lang w:val="en-GB" w:eastAsia="hi-IN" w:bidi="hi-IN"/>
        </w:rPr>
        <w:t>denumire/sediu/adresa operatorului economic)</w:t>
      </w:r>
      <w:r w:rsidRPr="00B4394E">
        <w:rPr>
          <w:rFonts w:ascii="Arial" w:eastAsia="Lucida Sans Unicode" w:hAnsi="Arial" w:cs="Arial"/>
          <w:kern w:val="1"/>
          <w:szCs w:val="24"/>
          <w:lang w:val="en-GB" w:eastAsia="hi-IN" w:bidi="hi-IN"/>
        </w:rPr>
        <w:t xml:space="preserve"> , declar pe proprie raspundere , sub sanctiunea excluderii din procedura si a sanctiunile aplicabile de fals in acte publice ,ca la elaborarea ofertei am tinut cont de obligatiile referitoare la conditiile de munca si protectia muncii care trebuie asigurate pe parcursul indeplinirii contractului de lucrari , pentru personalul angajat in derularea contractului. Totodata, ma angajez prin </w:t>
      </w:r>
      <w:proofErr w:type="gramStart"/>
      <w:r w:rsidRPr="00B4394E">
        <w:rPr>
          <w:rFonts w:ascii="Arial" w:eastAsia="Lucida Sans Unicode" w:hAnsi="Arial" w:cs="Arial"/>
          <w:kern w:val="1"/>
          <w:szCs w:val="24"/>
          <w:lang w:val="en-GB" w:eastAsia="hi-IN" w:bidi="hi-IN"/>
        </w:rPr>
        <w:t>prezenta  ca</w:t>
      </w:r>
      <w:proofErr w:type="gramEnd"/>
      <w:r w:rsidRPr="00B4394E">
        <w:rPr>
          <w:rFonts w:ascii="Arial" w:eastAsia="Lucida Sans Unicode" w:hAnsi="Arial" w:cs="Arial"/>
          <w:kern w:val="1"/>
          <w:szCs w:val="24"/>
          <w:lang w:val="en-GB" w:eastAsia="hi-IN" w:bidi="hi-IN"/>
        </w:rPr>
        <w:t xml:space="preserve"> voi respecta regulile obligatorii referitoare la conditiile de munca si protectia muncii , care trebuie asigurate in conformitate cu legislatia in vigoare , pe parcursul indeplinirii contractului de lucraripentru tot personalul implicat in acesta. </w:t>
      </w:r>
    </w:p>
    <w:p w:rsidR="00B4394E" w:rsidRPr="00B4394E" w:rsidRDefault="00B4394E" w:rsidP="00B4394E">
      <w:pPr>
        <w:widowControl w:val="0"/>
        <w:suppressAutoHyphens/>
        <w:spacing w:after="0" w:line="360" w:lineRule="auto"/>
        <w:ind w:firstLine="720"/>
        <w:jc w:val="both"/>
        <w:rPr>
          <w:rFonts w:ascii="Arial" w:eastAsia="Lucida Sans Unicode" w:hAnsi="Arial" w:cs="Arial"/>
          <w:i/>
          <w:kern w:val="1"/>
          <w:szCs w:val="24"/>
          <w:lang w:val="en-GB" w:eastAsia="hi-IN" w:bidi="hi-IN"/>
        </w:rPr>
      </w:pPr>
      <w:r w:rsidRPr="00B4394E">
        <w:rPr>
          <w:rFonts w:ascii="Arial" w:eastAsia="Lucida Sans Unicode" w:hAnsi="Arial" w:cs="Arial"/>
          <w:kern w:val="1"/>
          <w:szCs w:val="24"/>
          <w:lang w:val="en-GB" w:eastAsia="hi-IN" w:bidi="hi-IN"/>
        </w:rPr>
        <w:t xml:space="preserve">Prezenta declaratie </w:t>
      </w:r>
      <w:proofErr w:type="gramStart"/>
      <w:r w:rsidRPr="00B4394E">
        <w:rPr>
          <w:rFonts w:ascii="Arial" w:eastAsia="Lucida Sans Unicode" w:hAnsi="Arial" w:cs="Arial"/>
          <w:kern w:val="1"/>
          <w:szCs w:val="24"/>
          <w:lang w:val="en-GB" w:eastAsia="hi-IN" w:bidi="hi-IN"/>
        </w:rPr>
        <w:t>este</w:t>
      </w:r>
      <w:proofErr w:type="gramEnd"/>
      <w:r w:rsidRPr="00B4394E">
        <w:rPr>
          <w:rFonts w:ascii="Arial" w:eastAsia="Lucida Sans Unicode" w:hAnsi="Arial" w:cs="Arial"/>
          <w:kern w:val="1"/>
          <w:szCs w:val="24"/>
          <w:lang w:val="en-GB" w:eastAsia="hi-IN" w:bidi="hi-IN"/>
        </w:rPr>
        <w:t xml:space="preserve"> valabila pana la data de _____________________ </w:t>
      </w:r>
      <w:r w:rsidRPr="00B4394E">
        <w:rPr>
          <w:rFonts w:ascii="Arial" w:eastAsia="Lucida Sans Unicode" w:hAnsi="Arial" w:cs="Arial"/>
          <w:i/>
          <w:kern w:val="1"/>
          <w:szCs w:val="24"/>
          <w:lang w:val="en-GB" w:eastAsia="hi-IN" w:bidi="hi-IN"/>
        </w:rPr>
        <w:t xml:space="preserve">(se precizeaza data expirarii perioadei de valabilitate a ofertei)  </w:t>
      </w:r>
    </w:p>
    <w:p w:rsidR="00B4394E" w:rsidRPr="00B4394E" w:rsidRDefault="00B4394E" w:rsidP="00B4394E">
      <w:pPr>
        <w:widowControl w:val="0"/>
        <w:suppressAutoHyphens/>
        <w:spacing w:after="0" w:line="240" w:lineRule="auto"/>
        <w:ind w:firstLine="708"/>
        <w:jc w:val="both"/>
        <w:rPr>
          <w:rFonts w:ascii="Arial" w:eastAsia="Lucida Sans Unicode" w:hAnsi="Arial" w:cs="Arial"/>
          <w:i/>
          <w:kern w:val="1"/>
          <w:szCs w:val="24"/>
          <w:lang w:val="en-GB" w:eastAsia="hi-IN" w:bidi="hi-IN"/>
        </w:rPr>
      </w:pPr>
    </w:p>
    <w:p w:rsidR="00B4394E" w:rsidRPr="00B4394E" w:rsidRDefault="00B4394E" w:rsidP="00B4394E">
      <w:pPr>
        <w:widowControl w:val="0"/>
        <w:suppressAutoHyphens/>
        <w:spacing w:after="0" w:line="240" w:lineRule="auto"/>
        <w:ind w:firstLine="708"/>
        <w:jc w:val="both"/>
        <w:rPr>
          <w:rFonts w:ascii="Arial" w:eastAsia="Lucida Sans Unicode" w:hAnsi="Arial" w:cs="Arial"/>
          <w:kern w:val="1"/>
          <w:szCs w:val="24"/>
          <w:lang w:val="en-GB" w:eastAsia="hi-IN" w:bidi="hi-IN"/>
        </w:rPr>
      </w:pPr>
    </w:p>
    <w:p w:rsidR="00B4394E" w:rsidRPr="00B4394E" w:rsidRDefault="00B4394E" w:rsidP="00B4394E">
      <w:pPr>
        <w:widowControl w:val="0"/>
        <w:suppressAutoHyphens/>
        <w:spacing w:after="0" w:line="240" w:lineRule="auto"/>
        <w:jc w:val="both"/>
        <w:rPr>
          <w:rFonts w:ascii="Arial" w:eastAsia="Lucida Sans Unicode" w:hAnsi="Arial" w:cs="Arial"/>
          <w:kern w:val="1"/>
          <w:szCs w:val="24"/>
          <w:lang w:val="en-GB" w:eastAsia="hi-IN" w:bidi="hi-IN"/>
        </w:rPr>
      </w:pPr>
      <w:r w:rsidRPr="00B4394E">
        <w:rPr>
          <w:rFonts w:ascii="Arial" w:eastAsia="Lucida Sans Unicode" w:hAnsi="Arial" w:cs="Arial"/>
          <w:kern w:val="1"/>
          <w:szCs w:val="24"/>
          <w:lang w:val="en-GB" w:eastAsia="hi-IN" w:bidi="hi-IN"/>
        </w:rPr>
        <w:t>Data completarii ___________________</w:t>
      </w:r>
    </w:p>
    <w:p w:rsidR="00B4394E" w:rsidRPr="00B4394E" w:rsidRDefault="00B4394E" w:rsidP="00B4394E">
      <w:pPr>
        <w:widowControl w:val="0"/>
        <w:suppressAutoHyphens/>
        <w:spacing w:after="0" w:line="240" w:lineRule="auto"/>
        <w:ind w:firstLine="708"/>
        <w:jc w:val="both"/>
        <w:rPr>
          <w:rFonts w:ascii="Arial" w:eastAsia="Lucida Sans Unicode" w:hAnsi="Arial" w:cs="Arial"/>
          <w:kern w:val="1"/>
          <w:szCs w:val="24"/>
          <w:lang w:val="en-GB" w:eastAsia="hi-IN" w:bidi="hi-IN"/>
        </w:rPr>
      </w:pPr>
    </w:p>
    <w:p w:rsidR="00B4394E" w:rsidRPr="00B4394E" w:rsidRDefault="00B4394E" w:rsidP="00B4394E">
      <w:pPr>
        <w:widowControl w:val="0"/>
        <w:suppressAutoHyphens/>
        <w:spacing w:after="0" w:line="240" w:lineRule="auto"/>
        <w:ind w:firstLine="708"/>
        <w:jc w:val="both"/>
        <w:rPr>
          <w:rFonts w:ascii="Arial" w:eastAsia="Lucida Sans Unicode" w:hAnsi="Arial" w:cs="Arial"/>
          <w:kern w:val="1"/>
          <w:szCs w:val="24"/>
          <w:lang w:val="en-GB" w:eastAsia="hi-IN" w:bidi="hi-IN"/>
        </w:rPr>
      </w:pPr>
    </w:p>
    <w:p w:rsidR="00B4394E" w:rsidRPr="00B4394E" w:rsidRDefault="00B4394E" w:rsidP="00B4394E">
      <w:pPr>
        <w:widowControl w:val="0"/>
        <w:suppressAutoHyphens/>
        <w:spacing w:after="0" w:line="240" w:lineRule="auto"/>
        <w:ind w:firstLine="708"/>
        <w:jc w:val="both"/>
        <w:rPr>
          <w:rFonts w:ascii="Arial" w:eastAsia="Lucida Sans Unicode" w:hAnsi="Arial" w:cs="Arial"/>
          <w:kern w:val="1"/>
          <w:szCs w:val="24"/>
          <w:lang w:val="en-GB" w:eastAsia="hi-IN" w:bidi="hi-IN"/>
        </w:rPr>
      </w:pPr>
    </w:p>
    <w:p w:rsidR="00B4394E" w:rsidRPr="00B4394E" w:rsidRDefault="00B4394E" w:rsidP="00B4394E">
      <w:pPr>
        <w:widowControl w:val="0"/>
        <w:suppressAutoHyphens/>
        <w:spacing w:after="0" w:line="240" w:lineRule="auto"/>
        <w:jc w:val="both"/>
        <w:rPr>
          <w:rFonts w:ascii="Arial" w:eastAsia="Lucida Sans Unicode" w:hAnsi="Arial" w:cs="Arial"/>
          <w:kern w:val="1"/>
          <w:szCs w:val="24"/>
          <w:lang w:val="en-GB" w:eastAsia="hi-IN" w:bidi="hi-IN"/>
        </w:rPr>
      </w:pPr>
      <w:r w:rsidRPr="00B4394E">
        <w:rPr>
          <w:rFonts w:ascii="Arial" w:eastAsia="Lucida Sans Unicode" w:hAnsi="Arial" w:cs="Arial"/>
          <w:kern w:val="1"/>
          <w:szCs w:val="24"/>
          <w:lang w:val="en-GB" w:eastAsia="hi-IN" w:bidi="hi-IN"/>
        </w:rPr>
        <w:t xml:space="preserve">Operator economic  </w:t>
      </w:r>
    </w:p>
    <w:p w:rsidR="00B4394E" w:rsidRPr="00B4394E" w:rsidRDefault="00B4394E" w:rsidP="00B4394E">
      <w:pPr>
        <w:widowControl w:val="0"/>
        <w:suppressAutoHyphens/>
        <w:spacing w:after="0" w:line="240" w:lineRule="auto"/>
        <w:rPr>
          <w:rFonts w:ascii="Arial" w:eastAsia="Lucida Sans Unicode" w:hAnsi="Arial" w:cs="Arial"/>
          <w:kern w:val="1"/>
          <w:szCs w:val="24"/>
          <w:lang w:val="en-GB" w:eastAsia="hi-IN" w:bidi="hi-IN"/>
        </w:rPr>
      </w:pPr>
      <w:r w:rsidRPr="00B4394E">
        <w:rPr>
          <w:rFonts w:ascii="Arial" w:eastAsia="Lucida Sans Unicode" w:hAnsi="Arial" w:cs="Arial"/>
          <w:kern w:val="1"/>
          <w:szCs w:val="24"/>
          <w:lang w:val="en-GB" w:eastAsia="hi-IN" w:bidi="hi-IN"/>
        </w:rPr>
        <w:t>____________________________</w:t>
      </w:r>
    </w:p>
    <w:p w:rsidR="00B4394E" w:rsidRPr="00B4394E" w:rsidRDefault="00B4394E" w:rsidP="00B4394E">
      <w:pPr>
        <w:widowControl w:val="0"/>
        <w:suppressAutoHyphens/>
        <w:spacing w:after="0" w:line="240" w:lineRule="auto"/>
        <w:rPr>
          <w:rFonts w:ascii="Arial" w:eastAsia="Lucida Sans Unicode" w:hAnsi="Arial" w:cs="Arial"/>
          <w:kern w:val="1"/>
          <w:szCs w:val="24"/>
          <w:lang w:val="en-GB" w:eastAsia="hi-IN" w:bidi="hi-IN"/>
        </w:rPr>
      </w:pPr>
      <w:r w:rsidRPr="00B4394E">
        <w:rPr>
          <w:rFonts w:ascii="Arial" w:eastAsia="Lucida Sans Unicode" w:hAnsi="Arial" w:cs="Arial"/>
          <w:i/>
          <w:kern w:val="1"/>
          <w:szCs w:val="24"/>
          <w:lang w:val="en-GB" w:eastAsia="hi-IN" w:bidi="hi-IN"/>
        </w:rPr>
        <w:t>(</w:t>
      </w:r>
      <w:proofErr w:type="gramStart"/>
      <w:r w:rsidRPr="00B4394E">
        <w:rPr>
          <w:rFonts w:ascii="Arial" w:eastAsia="Lucida Sans Unicode" w:hAnsi="Arial" w:cs="Arial"/>
          <w:i/>
          <w:kern w:val="1"/>
          <w:szCs w:val="24"/>
          <w:lang w:val="en-GB" w:eastAsia="hi-IN" w:bidi="hi-IN"/>
        </w:rPr>
        <w:t>semnatura</w:t>
      </w:r>
      <w:proofErr w:type="gramEnd"/>
      <w:r w:rsidRPr="00B4394E">
        <w:rPr>
          <w:rFonts w:ascii="Arial" w:eastAsia="Lucida Sans Unicode" w:hAnsi="Arial" w:cs="Arial"/>
          <w:i/>
          <w:kern w:val="1"/>
          <w:szCs w:val="24"/>
          <w:lang w:val="en-GB" w:eastAsia="hi-IN" w:bidi="hi-IN"/>
        </w:rPr>
        <w:t xml:space="preserve"> autorizata si stampila)</w:t>
      </w:r>
    </w:p>
    <w:p w:rsidR="00B4394E" w:rsidRPr="00B4394E" w:rsidRDefault="00B4394E" w:rsidP="00B4394E">
      <w:pPr>
        <w:widowControl w:val="0"/>
        <w:suppressAutoHyphens/>
        <w:spacing w:after="0" w:line="240" w:lineRule="auto"/>
        <w:jc w:val="both"/>
        <w:rPr>
          <w:rFonts w:ascii="Arial" w:eastAsia="Lucida Sans Unicode" w:hAnsi="Arial" w:cs="Arial"/>
          <w:kern w:val="1"/>
          <w:szCs w:val="24"/>
          <w:lang w:val="en-GB" w:eastAsia="hi-IN" w:bidi="hi-IN"/>
        </w:rPr>
      </w:pPr>
    </w:p>
    <w:p w:rsidR="00B4394E" w:rsidRPr="00B4394E" w:rsidRDefault="00B4394E" w:rsidP="00B4394E">
      <w:pPr>
        <w:widowControl w:val="0"/>
        <w:suppressAutoHyphens/>
        <w:spacing w:after="0" w:line="240" w:lineRule="auto"/>
        <w:jc w:val="both"/>
        <w:rPr>
          <w:rFonts w:ascii="Arial" w:eastAsia="Lucida Sans Unicode" w:hAnsi="Arial" w:cs="Arial"/>
          <w:b/>
          <w:kern w:val="1"/>
          <w:sz w:val="20"/>
          <w:szCs w:val="20"/>
          <w:lang w:val="fr-FR" w:eastAsia="hi-IN" w:bidi="hi-IN"/>
        </w:rPr>
      </w:pPr>
    </w:p>
    <w:p w:rsidR="00B4394E" w:rsidRPr="00B4394E" w:rsidRDefault="00B4394E" w:rsidP="00B4394E">
      <w:pPr>
        <w:widowControl w:val="0"/>
        <w:suppressAutoHyphens/>
        <w:spacing w:after="0" w:line="240" w:lineRule="auto"/>
        <w:jc w:val="both"/>
        <w:rPr>
          <w:rFonts w:ascii="Arial" w:eastAsia="Lucida Sans Unicode" w:hAnsi="Arial" w:cs="Arial"/>
          <w:b/>
          <w:kern w:val="1"/>
          <w:sz w:val="20"/>
          <w:szCs w:val="20"/>
          <w:lang w:val="fr-FR" w:eastAsia="hi-IN" w:bidi="hi-IN"/>
        </w:rPr>
      </w:pPr>
    </w:p>
    <w:p w:rsidR="00B4394E" w:rsidRPr="00B4394E" w:rsidRDefault="00B4394E" w:rsidP="00B4394E">
      <w:pPr>
        <w:rPr>
          <w:rFonts w:asciiTheme="minorHAnsi" w:eastAsiaTheme="minorHAnsi" w:hAnsiTheme="minorHAnsi" w:cstheme="minorBidi"/>
        </w:rPr>
      </w:pPr>
    </w:p>
    <w:p w:rsidR="005D5D00" w:rsidRPr="005D5D00" w:rsidRDefault="005D5D00" w:rsidP="00036178">
      <w:pPr>
        <w:widowControl w:val="0"/>
        <w:suppressAutoHyphens/>
        <w:spacing w:after="0" w:line="240" w:lineRule="auto"/>
        <w:rPr>
          <w:rFonts w:ascii="Arial" w:eastAsia="Lucida Sans Unicode" w:hAnsi="Arial" w:cs="Arial"/>
          <w:b/>
          <w:kern w:val="1"/>
          <w:sz w:val="20"/>
          <w:szCs w:val="20"/>
          <w:lang w:val="fr-FR" w:eastAsia="hi-IN" w:bidi="hi-IN"/>
        </w:rPr>
      </w:pPr>
    </w:p>
    <w:p w:rsidR="00331C87" w:rsidRPr="005D5D00" w:rsidRDefault="00331C87" w:rsidP="005D5D00"/>
    <w:sectPr w:rsidR="00331C87" w:rsidRPr="005D5D00" w:rsidSect="00704D05">
      <w:pgSz w:w="11906" w:h="16838"/>
      <w:pgMar w:top="1134" w:right="851" w:bottom="1134" w:left="1134"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CDD" w:rsidRDefault="00E42CDD" w:rsidP="005D5D00">
      <w:pPr>
        <w:spacing w:after="0" w:line="240" w:lineRule="auto"/>
      </w:pPr>
      <w:r>
        <w:separator/>
      </w:r>
    </w:p>
  </w:endnote>
  <w:endnote w:type="continuationSeparator" w:id="0">
    <w:p w:rsidR="00E42CDD" w:rsidRDefault="00E42CDD" w:rsidP="005D5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Optima">
    <w:panose1 w:val="020B0502050508020304"/>
    <w:charset w:val="00"/>
    <w:family w:val="auto"/>
    <w:pitch w:val="variable"/>
    <w:sig w:usb0="80000067"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TTE23DB998t00">
    <w:altName w:val="Arial Unicode MS"/>
    <w:charset w:val="80"/>
    <w:family w:val="auto"/>
    <w:pitch w:val="default"/>
  </w:font>
  <w:font w:name="TTE23E2F20t00">
    <w:altName w:val="Arial Unicode MS"/>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D00" w:rsidRPr="002D279A" w:rsidRDefault="005D5D00">
    <w:pPr>
      <w:pStyle w:val="Footer"/>
      <w:jc w:val="right"/>
      <w:rPr>
        <w:rFonts w:ascii="Calibri" w:hAnsi="Calibri"/>
      </w:rPr>
    </w:pPr>
    <w:r w:rsidRPr="002D279A">
      <w:rPr>
        <w:rFonts w:ascii="Calibri" w:hAnsi="Calibri"/>
      </w:rPr>
      <w:fldChar w:fldCharType="begin"/>
    </w:r>
    <w:r w:rsidRPr="002D279A">
      <w:rPr>
        <w:rFonts w:ascii="Calibri" w:hAnsi="Calibri"/>
      </w:rPr>
      <w:instrText xml:space="preserve"> PAGE   \* MERGEFORMAT </w:instrText>
    </w:r>
    <w:r w:rsidRPr="002D279A">
      <w:rPr>
        <w:rFonts w:ascii="Calibri" w:hAnsi="Calibri"/>
      </w:rPr>
      <w:fldChar w:fldCharType="separate"/>
    </w:r>
    <w:r w:rsidR="00A60DC8">
      <w:rPr>
        <w:rFonts w:ascii="Calibri" w:hAnsi="Calibri"/>
        <w:noProof/>
      </w:rPr>
      <w:t>7</w:t>
    </w:r>
    <w:r w:rsidRPr="002D279A">
      <w:rPr>
        <w:rFonts w:ascii="Calibri" w:hAnsi="Calibri"/>
      </w:rPr>
      <w:fldChar w:fldCharType="end"/>
    </w:r>
  </w:p>
  <w:p w:rsidR="005D5D00" w:rsidRPr="00901204" w:rsidRDefault="005D5D00">
    <w:pPr>
      <w:pStyle w:val="Footer"/>
      <w:spacing w:before="113" w:after="113"/>
      <w:rPr>
        <w:sz w:val="18"/>
        <w:szCs w:val="18"/>
        <w:lang w:val="ro-R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D00" w:rsidRDefault="005D5D0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D00" w:rsidRPr="002D279A" w:rsidRDefault="005D5D00">
    <w:pPr>
      <w:pStyle w:val="Footer"/>
      <w:jc w:val="right"/>
      <w:rPr>
        <w:rFonts w:ascii="Calibri" w:hAnsi="Calibri"/>
      </w:rPr>
    </w:pPr>
    <w:r w:rsidRPr="002D279A">
      <w:rPr>
        <w:rFonts w:ascii="Calibri" w:hAnsi="Calibri"/>
      </w:rPr>
      <w:fldChar w:fldCharType="begin"/>
    </w:r>
    <w:r w:rsidRPr="002D279A">
      <w:rPr>
        <w:rFonts w:ascii="Calibri" w:hAnsi="Calibri"/>
      </w:rPr>
      <w:instrText xml:space="preserve"> PAGE   \* MERGEFORMAT </w:instrText>
    </w:r>
    <w:r w:rsidRPr="002D279A">
      <w:rPr>
        <w:rFonts w:ascii="Calibri" w:hAnsi="Calibri"/>
      </w:rPr>
      <w:fldChar w:fldCharType="separate"/>
    </w:r>
    <w:r w:rsidR="00A60DC8">
      <w:rPr>
        <w:rFonts w:ascii="Calibri" w:hAnsi="Calibri"/>
        <w:noProof/>
      </w:rPr>
      <w:t>20</w:t>
    </w:r>
    <w:r w:rsidRPr="002D279A">
      <w:rPr>
        <w:rFonts w:ascii="Calibri" w:hAnsi="Calibri"/>
      </w:rPr>
      <w:fldChar w:fldCharType="end"/>
    </w:r>
  </w:p>
  <w:p w:rsidR="005D5D00" w:rsidRDefault="005D5D00">
    <w:pPr>
      <w:pStyle w:val="Footer"/>
      <w:spacing w:before="113" w:after="1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D00" w:rsidRDefault="005D5D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CDD" w:rsidRDefault="00E42CDD" w:rsidP="005D5D00">
      <w:pPr>
        <w:spacing w:after="0" w:line="240" w:lineRule="auto"/>
      </w:pPr>
      <w:r>
        <w:separator/>
      </w:r>
    </w:p>
  </w:footnote>
  <w:footnote w:type="continuationSeparator" w:id="0">
    <w:p w:rsidR="00E42CDD" w:rsidRDefault="00E42CDD" w:rsidP="005D5D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D00" w:rsidRDefault="005D5D00">
    <w:pPr>
      <w:pStyle w:val="BodyTextIndent"/>
      <w:spacing w:after="0"/>
      <w:ind w:left="2100"/>
      <w:jc w:val="right"/>
      <w:rPr>
        <w:rFonts w:cs="Arial"/>
        <w:i/>
        <w:sz w:val="16"/>
        <w:szCs w:val="20"/>
        <w:lang w:val="ro-RO"/>
      </w:rPr>
    </w:pPr>
  </w:p>
  <w:p w:rsidR="005D5D00" w:rsidRDefault="005D5D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D00" w:rsidRDefault="005D5D0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D00" w:rsidRPr="002D279A" w:rsidRDefault="005D5D00" w:rsidP="002D279A">
    <w:pPr>
      <w:pStyle w:val="Header"/>
      <w:rPr>
        <w:szCs w:val="16"/>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D00" w:rsidRDefault="005D5D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4ED8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16"/>
        </w:tabs>
        <w:ind w:left="716"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singleLevel"/>
    <w:tmpl w:val="00000003"/>
    <w:name w:val="WW8Num3"/>
    <w:lvl w:ilvl="0">
      <w:start w:val="1"/>
      <w:numFmt w:val="bullet"/>
      <w:lvlText w:val=""/>
      <w:lvlJc w:val="left"/>
      <w:pPr>
        <w:tabs>
          <w:tab w:val="num" w:pos="0"/>
        </w:tabs>
        <w:ind w:left="750" w:hanging="360"/>
      </w:pPr>
      <w:rPr>
        <w:rFonts w:ascii="Symbol" w:hAnsi="Symbol" w:cs="Symbol"/>
      </w:rPr>
    </w:lvl>
  </w:abstractNum>
  <w:abstractNum w:abstractNumId="4">
    <w:nsid w:val="00000004"/>
    <w:multiLevelType w:val="singleLevel"/>
    <w:tmpl w:val="00000004"/>
    <w:name w:val="WW8Num4"/>
    <w:lvl w:ilvl="0">
      <w:start w:val="4"/>
      <w:numFmt w:val="decimal"/>
      <w:lvlText w:val="%1."/>
      <w:lvlJc w:val="left"/>
      <w:pPr>
        <w:tabs>
          <w:tab w:val="num" w:pos="0"/>
        </w:tabs>
        <w:ind w:left="502" w:hanging="360"/>
      </w:pPr>
      <w:rPr>
        <w:rFonts w:ascii="Symbol" w:hAnsi="Symbol"/>
      </w:rPr>
    </w:lvl>
  </w:abstractNum>
  <w:abstractNum w:abstractNumId="5">
    <w:nsid w:val="00000005"/>
    <w:multiLevelType w:val="multilevel"/>
    <w:tmpl w:val="00000005"/>
    <w:name w:val="WW8Num5"/>
    <w:lvl w:ilvl="0">
      <w:start w:val="1"/>
      <w:numFmt w:val="decimal"/>
      <w:lvlText w:val="%1."/>
      <w:lvlJc w:val="left"/>
      <w:pPr>
        <w:tabs>
          <w:tab w:val="num" w:pos="0"/>
        </w:tabs>
        <w:ind w:left="360" w:hanging="360"/>
      </w:pPr>
      <w:rPr>
        <w:rFonts w:ascii="Symbol" w:hAnsi="Symbol"/>
      </w:rPr>
    </w:lvl>
    <w:lvl w:ilvl="1">
      <w:start w:val="1"/>
      <w:numFmt w:val="decimal"/>
      <w:lvlText w:val="%1.%2."/>
      <w:lvlJc w:val="left"/>
      <w:pPr>
        <w:tabs>
          <w:tab w:val="num" w:pos="0"/>
        </w:tabs>
        <w:ind w:left="360" w:hanging="360"/>
      </w:pPr>
      <w:rPr>
        <w:rFonts w:ascii="Symbol" w:hAnsi="Symbol"/>
      </w:rPr>
    </w:lvl>
    <w:lvl w:ilvl="2">
      <w:start w:val="1"/>
      <w:numFmt w:val="decimal"/>
      <w:lvlText w:val="%1.%2.%3."/>
      <w:lvlJc w:val="left"/>
      <w:pPr>
        <w:tabs>
          <w:tab w:val="num" w:pos="0"/>
        </w:tabs>
        <w:ind w:left="720" w:hanging="720"/>
      </w:pPr>
      <w:rPr>
        <w:rFonts w:ascii="Symbol" w:hAnsi="Symbol"/>
      </w:rPr>
    </w:lvl>
    <w:lvl w:ilvl="3">
      <w:start w:val="1"/>
      <w:numFmt w:val="decimal"/>
      <w:lvlText w:val="%1.%2.%3.%4."/>
      <w:lvlJc w:val="left"/>
      <w:pPr>
        <w:tabs>
          <w:tab w:val="num" w:pos="0"/>
        </w:tabs>
        <w:ind w:left="720" w:hanging="720"/>
      </w:pPr>
      <w:rPr>
        <w:rFonts w:ascii="Symbol" w:hAnsi="Symbol"/>
      </w:rPr>
    </w:lvl>
    <w:lvl w:ilvl="4">
      <w:start w:val="1"/>
      <w:numFmt w:val="decimal"/>
      <w:lvlText w:val="%1.%2.%3.%4.%5."/>
      <w:lvlJc w:val="left"/>
      <w:pPr>
        <w:tabs>
          <w:tab w:val="num" w:pos="0"/>
        </w:tabs>
        <w:ind w:left="1080" w:hanging="1080"/>
      </w:pPr>
      <w:rPr>
        <w:rFonts w:ascii="Symbol" w:hAnsi="Symbol"/>
      </w:rPr>
    </w:lvl>
    <w:lvl w:ilvl="5">
      <w:start w:val="1"/>
      <w:numFmt w:val="decimal"/>
      <w:lvlText w:val="%1.%2.%3.%4.%5.%6."/>
      <w:lvlJc w:val="left"/>
      <w:pPr>
        <w:tabs>
          <w:tab w:val="num" w:pos="0"/>
        </w:tabs>
        <w:ind w:left="1080" w:hanging="1080"/>
      </w:pPr>
      <w:rPr>
        <w:rFonts w:ascii="Symbol" w:hAnsi="Symbol"/>
      </w:rPr>
    </w:lvl>
    <w:lvl w:ilvl="6">
      <w:start w:val="1"/>
      <w:numFmt w:val="decimal"/>
      <w:lvlText w:val="%1.%2.%3.%4.%5.%6.%7."/>
      <w:lvlJc w:val="left"/>
      <w:pPr>
        <w:tabs>
          <w:tab w:val="num" w:pos="0"/>
        </w:tabs>
        <w:ind w:left="1440" w:hanging="1440"/>
      </w:pPr>
      <w:rPr>
        <w:rFonts w:ascii="Symbol" w:hAnsi="Symbol"/>
      </w:rPr>
    </w:lvl>
    <w:lvl w:ilvl="7">
      <w:start w:val="1"/>
      <w:numFmt w:val="decimal"/>
      <w:lvlText w:val="%1.%2.%3.%4.%5.%6.%7.%8."/>
      <w:lvlJc w:val="left"/>
      <w:pPr>
        <w:tabs>
          <w:tab w:val="num" w:pos="0"/>
        </w:tabs>
        <w:ind w:left="1440" w:hanging="1440"/>
      </w:pPr>
      <w:rPr>
        <w:rFonts w:ascii="Symbol" w:hAnsi="Symbol"/>
      </w:rPr>
    </w:lvl>
    <w:lvl w:ilvl="8">
      <w:start w:val="1"/>
      <w:numFmt w:val="decimal"/>
      <w:lvlText w:val="%1.%2.%3.%4.%5.%6.%7.%8.%9."/>
      <w:lvlJc w:val="left"/>
      <w:pPr>
        <w:tabs>
          <w:tab w:val="num" w:pos="0"/>
        </w:tabs>
        <w:ind w:left="1800" w:hanging="1800"/>
      </w:pPr>
      <w:rPr>
        <w:rFonts w:ascii="Symbol" w:hAnsi="Symbol"/>
      </w:rPr>
    </w:lvl>
  </w:abstractNum>
  <w:abstractNum w:abstractNumId="6">
    <w:nsid w:val="00000006"/>
    <w:multiLevelType w:val="singleLevel"/>
    <w:tmpl w:val="00000006"/>
    <w:name w:val="WW8Num6"/>
    <w:lvl w:ilvl="0">
      <w:start w:val="1"/>
      <w:numFmt w:val="decimal"/>
      <w:lvlText w:val="%1)"/>
      <w:lvlJc w:val="left"/>
      <w:pPr>
        <w:tabs>
          <w:tab w:val="num" w:pos="0"/>
        </w:tabs>
        <w:ind w:left="1068" w:hanging="360"/>
      </w:pPr>
      <w:rPr>
        <w:rFonts w:ascii="Symbol" w:hAnsi="Symbol"/>
      </w:rPr>
    </w:lvl>
  </w:abstractNum>
  <w:abstractNum w:abstractNumId="7">
    <w:nsid w:val="00000007"/>
    <w:multiLevelType w:val="singleLevel"/>
    <w:tmpl w:val="00000007"/>
    <w:name w:val="WW8Num7"/>
    <w:lvl w:ilvl="0">
      <w:start w:val="1"/>
      <w:numFmt w:val="decimal"/>
      <w:lvlText w:val="%1)"/>
      <w:lvlJc w:val="left"/>
      <w:pPr>
        <w:tabs>
          <w:tab w:val="num" w:pos="0"/>
        </w:tabs>
        <w:ind w:left="1068" w:hanging="360"/>
      </w:pPr>
      <w:rPr>
        <w:rFonts w:ascii="Symbol" w:hAnsi="Symbol"/>
      </w:rPr>
    </w:lvl>
  </w:abstractNum>
  <w:abstractNum w:abstractNumId="8">
    <w:nsid w:val="00000008"/>
    <w:multiLevelType w:val="multilevel"/>
    <w:tmpl w:val="00000008"/>
    <w:name w:val="WW8Num8"/>
    <w:lvl w:ilvl="0">
      <w:start w:val="1"/>
      <w:numFmt w:val="lowerLetter"/>
      <w:lvlText w:val="(%1)"/>
      <w:lvlJc w:val="left"/>
      <w:pPr>
        <w:tabs>
          <w:tab w:val="num" w:pos="2181"/>
        </w:tabs>
        <w:ind w:left="2181" w:hanging="480"/>
      </w:pPr>
    </w:lvl>
    <w:lvl w:ilvl="1">
      <w:start w:val="1"/>
      <w:numFmt w:val="decimal"/>
      <w:lvlText w:val="%2"/>
      <w:lvlJc w:val="left"/>
      <w:pPr>
        <w:tabs>
          <w:tab w:val="num" w:pos="2781"/>
        </w:tabs>
        <w:ind w:left="2781"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9"/>
    <w:multiLevelType w:val="singleLevel"/>
    <w:tmpl w:val="00000009"/>
    <w:name w:val="WW8Num9"/>
    <w:lvl w:ilvl="0">
      <w:start w:val="1"/>
      <w:numFmt w:val="decimal"/>
      <w:lvlText w:val="%1)"/>
      <w:lvlJc w:val="left"/>
      <w:pPr>
        <w:tabs>
          <w:tab w:val="num" w:pos="0"/>
        </w:tabs>
        <w:ind w:left="1068" w:hanging="360"/>
      </w:pPr>
      <w:rPr>
        <w:b/>
        <w:color w:val="auto"/>
      </w:rPr>
    </w:lvl>
  </w:abstractNum>
  <w:abstractNum w:abstractNumId="10">
    <w:nsid w:val="0000000A"/>
    <w:multiLevelType w:val="singleLevel"/>
    <w:tmpl w:val="0000000A"/>
    <w:name w:val="WW8Num10"/>
    <w:lvl w:ilvl="0">
      <w:start w:val="2"/>
      <w:numFmt w:val="bullet"/>
      <w:lvlText w:val="-"/>
      <w:lvlJc w:val="left"/>
      <w:pPr>
        <w:tabs>
          <w:tab w:val="num" w:pos="0"/>
        </w:tabs>
        <w:ind w:left="720" w:hanging="360"/>
      </w:pPr>
      <w:rPr>
        <w:rFonts w:ascii="Arial" w:hAnsi="Arial"/>
      </w:rPr>
    </w:lvl>
  </w:abstractNum>
  <w:abstractNum w:abstractNumId="11">
    <w:nsid w:val="0000000B"/>
    <w:multiLevelType w:val="singleLevel"/>
    <w:tmpl w:val="0000000B"/>
    <w:name w:val="WW8Num11"/>
    <w:lvl w:ilvl="0">
      <w:numFmt w:val="decimal"/>
      <w:lvlText w:val="%1"/>
      <w:lvlJc w:val="left"/>
      <w:pPr>
        <w:tabs>
          <w:tab w:val="num" w:pos="0"/>
        </w:tabs>
        <w:ind w:left="645" w:hanging="420"/>
      </w:pPr>
    </w:lvl>
  </w:abstractNum>
  <w:abstractNum w:abstractNumId="12">
    <w:nsid w:val="0000000C"/>
    <w:multiLevelType w:val="singleLevel"/>
    <w:tmpl w:val="0000000C"/>
    <w:name w:val="WW8Num12"/>
    <w:lvl w:ilvl="0">
      <w:start w:val="1"/>
      <w:numFmt w:val="lowerLetter"/>
      <w:lvlText w:val="%1."/>
      <w:lvlJc w:val="left"/>
      <w:pPr>
        <w:tabs>
          <w:tab w:val="num" w:pos="1068"/>
        </w:tabs>
        <w:ind w:left="1068" w:hanging="360"/>
      </w:pPr>
    </w:lvl>
  </w:abstractNum>
  <w:abstractNum w:abstractNumId="13">
    <w:nsid w:val="0000000D"/>
    <w:multiLevelType w:val="singleLevel"/>
    <w:tmpl w:val="0000000D"/>
    <w:name w:val="WW8Num13"/>
    <w:lvl w:ilvl="0">
      <w:start w:val="2"/>
      <w:numFmt w:val="bullet"/>
      <w:lvlText w:val="-"/>
      <w:lvlJc w:val="left"/>
      <w:pPr>
        <w:tabs>
          <w:tab w:val="num" w:pos="0"/>
        </w:tabs>
        <w:ind w:left="720" w:hanging="360"/>
      </w:pPr>
      <w:rPr>
        <w:rFonts w:ascii="Arial" w:hAnsi="Arial" w:cs="Arial"/>
      </w:rPr>
    </w:lvl>
  </w:abstractNum>
  <w:abstractNum w:abstractNumId="14">
    <w:nsid w:val="0000000E"/>
    <w:multiLevelType w:val="singleLevel"/>
    <w:tmpl w:val="0000000E"/>
    <w:name w:val="WW8Num14"/>
    <w:lvl w:ilvl="0">
      <w:start w:val="1"/>
      <w:numFmt w:val="decimal"/>
      <w:lvlText w:val="%1."/>
      <w:lvlJc w:val="left"/>
      <w:pPr>
        <w:tabs>
          <w:tab w:val="num" w:pos="0"/>
        </w:tabs>
        <w:ind w:left="562" w:hanging="420"/>
      </w:pPr>
    </w:lvl>
  </w:abstractNum>
  <w:abstractNum w:abstractNumId="15">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6">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7">
    <w:nsid w:val="00000011"/>
    <w:multiLevelType w:val="singleLevel"/>
    <w:tmpl w:val="00000011"/>
    <w:name w:val="WW8Num17"/>
    <w:lvl w:ilvl="0">
      <w:start w:val="1"/>
      <w:numFmt w:val="lowerLetter"/>
      <w:lvlText w:val="%1)"/>
      <w:lvlJc w:val="left"/>
      <w:pPr>
        <w:tabs>
          <w:tab w:val="num" w:pos="648"/>
        </w:tabs>
        <w:ind w:left="648" w:hanging="360"/>
      </w:pPr>
      <w:rPr>
        <w:b w:val="0"/>
      </w:rPr>
    </w:lvl>
  </w:abstractNum>
  <w:abstractNum w:abstractNumId="18">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9">
    <w:nsid w:val="055765A9"/>
    <w:multiLevelType w:val="hybridMultilevel"/>
    <w:tmpl w:val="4C6CF0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130F5B9E"/>
    <w:multiLevelType w:val="hybridMultilevel"/>
    <w:tmpl w:val="058A01A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21">
    <w:nsid w:val="17D3374A"/>
    <w:multiLevelType w:val="hybridMultilevel"/>
    <w:tmpl w:val="A85AFEAA"/>
    <w:lvl w:ilvl="0" w:tplc="A11C1F2A">
      <w:numFmt w:val="bullet"/>
      <w:lvlText w:val="-"/>
      <w:lvlJc w:val="left"/>
      <w:pPr>
        <w:ind w:left="720" w:hanging="360"/>
      </w:pPr>
      <w:rPr>
        <w:rFonts w:ascii="Verdana" w:eastAsia="Times New Roman" w:hAnsi="Verdan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254E5A42"/>
    <w:multiLevelType w:val="hybridMultilevel"/>
    <w:tmpl w:val="EA3EF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25">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454338D"/>
    <w:multiLevelType w:val="hybridMultilevel"/>
    <w:tmpl w:val="D16A8726"/>
    <w:lvl w:ilvl="0" w:tplc="FF40DD1E">
      <w:start w:val="1"/>
      <w:numFmt w:val="lowerRoman"/>
      <w:lvlText w:val="%1."/>
      <w:lvlJc w:val="left"/>
      <w:pPr>
        <w:tabs>
          <w:tab w:val="num" w:pos="360"/>
        </w:tabs>
        <w:ind w:left="360" w:hanging="36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28">
    <w:nsid w:val="3AC00B82"/>
    <w:multiLevelType w:val="hybridMultilevel"/>
    <w:tmpl w:val="90F691B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427013E7"/>
    <w:multiLevelType w:val="hybridMultilevel"/>
    <w:tmpl w:val="9C981832"/>
    <w:lvl w:ilvl="0" w:tplc="96B083E2">
      <w:start w:val="1"/>
      <w:numFmt w:val="lowerLetter"/>
      <w:lvlText w:val="%1)"/>
      <w:lvlJc w:val="left"/>
      <w:pPr>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486631AF"/>
    <w:multiLevelType w:val="hybridMultilevel"/>
    <w:tmpl w:val="3B209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03455A"/>
    <w:multiLevelType w:val="hybridMultilevel"/>
    <w:tmpl w:val="9BA218C2"/>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2">
    <w:nsid w:val="4EC51DDB"/>
    <w:multiLevelType w:val="hybridMultilevel"/>
    <w:tmpl w:val="FD3CA8DA"/>
    <w:lvl w:ilvl="0" w:tplc="14F0974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3D722E4"/>
    <w:multiLevelType w:val="hybridMultilevel"/>
    <w:tmpl w:val="B3345D4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5">
    <w:nsid w:val="671C7B89"/>
    <w:multiLevelType w:val="hybridMultilevel"/>
    <w:tmpl w:val="8452D5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F22E1C"/>
    <w:multiLevelType w:val="hybridMultilevel"/>
    <w:tmpl w:val="45702A82"/>
    <w:lvl w:ilvl="0" w:tplc="A11C1F2A">
      <w:numFmt w:val="bullet"/>
      <w:lvlText w:val="-"/>
      <w:lvlJc w:val="left"/>
      <w:pPr>
        <w:ind w:left="720" w:hanging="360"/>
      </w:pPr>
      <w:rPr>
        <w:rFonts w:ascii="Verdana" w:eastAsia="Times New Roman" w:hAnsi="Verdan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25"/>
  </w:num>
  <w:num w:numId="20">
    <w:abstractNumId w:val="26"/>
  </w:num>
  <w:num w:numId="21">
    <w:abstractNumId w:val="30"/>
  </w:num>
  <w:num w:numId="22">
    <w:abstractNumId w:val="24"/>
  </w:num>
  <w:num w:numId="23">
    <w:abstractNumId w:val="31"/>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1"/>
  </w:num>
  <w:num w:numId="27">
    <w:abstractNumId w:val="36"/>
  </w:num>
  <w:num w:numId="28">
    <w:abstractNumId w:val="20"/>
  </w:num>
  <w:num w:numId="29">
    <w:abstractNumId w:val="35"/>
  </w:num>
  <w:num w:numId="30">
    <w:abstractNumId w:val="33"/>
  </w:num>
  <w:num w:numId="31">
    <w:abstractNumId w:val="22"/>
  </w:num>
  <w:num w:numId="32">
    <w:abstractNumId w:val="29"/>
  </w:num>
  <w:num w:numId="33">
    <w:abstractNumId w:val="32"/>
  </w:num>
  <w:num w:numId="34">
    <w:abstractNumId w:val="27"/>
  </w:num>
  <w:num w:numId="35">
    <w:abstractNumId w:val="34"/>
  </w:num>
  <w:num w:numId="36">
    <w:abstractNumId w:val="0"/>
  </w:num>
  <w:num w:numId="37">
    <w:abstractNumId w:val="19"/>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332"/>
    <w:rsid w:val="00036178"/>
    <w:rsid w:val="00116332"/>
    <w:rsid w:val="00176815"/>
    <w:rsid w:val="00331C87"/>
    <w:rsid w:val="003D60C4"/>
    <w:rsid w:val="005A7AC9"/>
    <w:rsid w:val="005D5D00"/>
    <w:rsid w:val="005F1DC1"/>
    <w:rsid w:val="006379FC"/>
    <w:rsid w:val="006514F1"/>
    <w:rsid w:val="00671E50"/>
    <w:rsid w:val="006C279C"/>
    <w:rsid w:val="008675B6"/>
    <w:rsid w:val="00900CC6"/>
    <w:rsid w:val="009D2F85"/>
    <w:rsid w:val="00A2098D"/>
    <w:rsid w:val="00A327E6"/>
    <w:rsid w:val="00A60DC8"/>
    <w:rsid w:val="00AC4DF8"/>
    <w:rsid w:val="00B4394E"/>
    <w:rsid w:val="00C550E5"/>
    <w:rsid w:val="00CA3030"/>
    <w:rsid w:val="00D14EC6"/>
    <w:rsid w:val="00D32DF0"/>
    <w:rsid w:val="00D53262"/>
    <w:rsid w:val="00D80CAE"/>
    <w:rsid w:val="00E42CDD"/>
    <w:rsid w:val="00E44B30"/>
    <w:rsid w:val="00E82B20"/>
    <w:rsid w:val="00F22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D00"/>
    <w:rPr>
      <w:rFonts w:ascii="Calibri" w:eastAsia="Calibri" w:hAnsi="Calibri" w:cs="Times New Roman"/>
    </w:rPr>
  </w:style>
  <w:style w:type="paragraph" w:styleId="Heading1">
    <w:name w:val="heading 1"/>
    <w:aliases w:val=" Char"/>
    <w:basedOn w:val="Heading"/>
    <w:next w:val="BodyText"/>
    <w:link w:val="Heading1Char"/>
    <w:qFormat/>
    <w:rsid w:val="005D5D00"/>
    <w:pPr>
      <w:numPr>
        <w:numId w:val="1"/>
      </w:numPr>
      <w:outlineLvl w:val="0"/>
    </w:pPr>
    <w:rPr>
      <w:b/>
      <w:bCs/>
      <w:sz w:val="32"/>
      <w:szCs w:val="32"/>
    </w:rPr>
  </w:style>
  <w:style w:type="paragraph" w:styleId="Heading2">
    <w:name w:val="heading 2"/>
    <w:basedOn w:val="Heading"/>
    <w:next w:val="BodyText"/>
    <w:link w:val="Heading2Char"/>
    <w:qFormat/>
    <w:rsid w:val="005D5D00"/>
    <w:pPr>
      <w:numPr>
        <w:ilvl w:val="1"/>
        <w:numId w:val="1"/>
      </w:numPr>
      <w:outlineLvl w:val="1"/>
    </w:pPr>
    <w:rPr>
      <w:b/>
      <w:bCs/>
      <w:i/>
      <w:iCs/>
      <w:sz w:val="28"/>
    </w:rPr>
  </w:style>
  <w:style w:type="paragraph" w:styleId="Heading3">
    <w:name w:val="heading 3"/>
    <w:basedOn w:val="Heading"/>
    <w:next w:val="BodyText"/>
    <w:link w:val="Heading3Char"/>
    <w:qFormat/>
    <w:rsid w:val="005D5D00"/>
    <w:pPr>
      <w:numPr>
        <w:ilvl w:val="2"/>
        <w:numId w:val="1"/>
      </w:numPr>
      <w:outlineLvl w:val="2"/>
    </w:pPr>
    <w:rPr>
      <w:b/>
      <w:bCs/>
      <w:sz w:val="28"/>
    </w:rPr>
  </w:style>
  <w:style w:type="paragraph" w:styleId="Heading5">
    <w:name w:val="heading 5"/>
    <w:basedOn w:val="Normal"/>
    <w:next w:val="Normal"/>
    <w:link w:val="Heading5Char"/>
    <w:qFormat/>
    <w:rsid w:val="005D5D00"/>
    <w:pPr>
      <w:suppressAutoHyphens/>
      <w:spacing w:before="240" w:after="60" w:line="240" w:lineRule="auto"/>
      <w:outlineLvl w:val="4"/>
    </w:pPr>
    <w:rPr>
      <w:rFonts w:ascii="Times New Roman" w:eastAsia="Times New Roman" w:hAnsi="Times New Roman"/>
      <w:b/>
      <w:bCs/>
      <w:i/>
      <w:iCs/>
      <w:kern w:val="1"/>
      <w:sz w:val="26"/>
      <w:szCs w:val="26"/>
      <w:lang w:val="ro-RO" w:eastAsia="ar-SA"/>
    </w:rPr>
  </w:style>
  <w:style w:type="paragraph" w:styleId="Heading6">
    <w:name w:val="heading 6"/>
    <w:basedOn w:val="Normal"/>
    <w:next w:val="Normal"/>
    <w:link w:val="Heading6Char"/>
    <w:uiPriority w:val="9"/>
    <w:semiHidden/>
    <w:unhideWhenUsed/>
    <w:qFormat/>
    <w:rsid w:val="0017681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qFormat/>
    <w:rsid w:val="005D5D00"/>
    <w:pPr>
      <w:widowControl w:val="0"/>
      <w:suppressAutoHyphens/>
      <w:spacing w:before="240" w:after="60" w:line="240" w:lineRule="auto"/>
      <w:outlineLvl w:val="8"/>
    </w:pPr>
    <w:rPr>
      <w:rFonts w:ascii="Arial" w:eastAsia="Lucida Sans Unicode" w:hAnsi="Arial" w:cs="Arial"/>
      <w:kern w:val="1"/>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
    <w:basedOn w:val="DefaultParagraphFont"/>
    <w:link w:val="Heading1"/>
    <w:rsid w:val="005D5D00"/>
    <w:rPr>
      <w:rFonts w:ascii="Arial" w:eastAsia="Lucida Sans Unicode" w:hAnsi="Arial" w:cs="Mangal"/>
      <w:b/>
      <w:bCs/>
      <w:kern w:val="1"/>
      <w:sz w:val="32"/>
      <w:szCs w:val="32"/>
      <w:lang w:val="en-GB" w:eastAsia="hi-IN" w:bidi="hi-IN"/>
    </w:rPr>
  </w:style>
  <w:style w:type="character" w:customStyle="1" w:styleId="Heading2Char">
    <w:name w:val="Heading 2 Char"/>
    <w:basedOn w:val="DefaultParagraphFont"/>
    <w:link w:val="Heading2"/>
    <w:rsid w:val="005D5D00"/>
    <w:rPr>
      <w:rFonts w:ascii="Arial" w:eastAsia="Lucida Sans Unicode" w:hAnsi="Arial" w:cs="Mangal"/>
      <w:b/>
      <w:bCs/>
      <w:i/>
      <w:iCs/>
      <w:kern w:val="1"/>
      <w:sz w:val="28"/>
      <w:szCs w:val="28"/>
      <w:lang w:val="en-GB" w:eastAsia="hi-IN" w:bidi="hi-IN"/>
    </w:rPr>
  </w:style>
  <w:style w:type="character" w:customStyle="1" w:styleId="Heading3Char">
    <w:name w:val="Heading 3 Char"/>
    <w:basedOn w:val="DefaultParagraphFont"/>
    <w:link w:val="Heading3"/>
    <w:rsid w:val="005D5D00"/>
    <w:rPr>
      <w:rFonts w:ascii="Arial" w:eastAsia="Lucida Sans Unicode" w:hAnsi="Arial" w:cs="Mangal"/>
      <w:b/>
      <w:bCs/>
      <w:kern w:val="1"/>
      <w:sz w:val="28"/>
      <w:szCs w:val="28"/>
      <w:lang w:val="en-GB" w:eastAsia="hi-IN" w:bidi="hi-IN"/>
    </w:rPr>
  </w:style>
  <w:style w:type="character" w:customStyle="1" w:styleId="Heading5Char">
    <w:name w:val="Heading 5 Char"/>
    <w:basedOn w:val="DefaultParagraphFont"/>
    <w:link w:val="Heading5"/>
    <w:rsid w:val="005D5D00"/>
    <w:rPr>
      <w:rFonts w:ascii="Times New Roman" w:eastAsia="Times New Roman" w:hAnsi="Times New Roman" w:cs="Times New Roman"/>
      <w:b/>
      <w:bCs/>
      <w:i/>
      <w:iCs/>
      <w:kern w:val="1"/>
      <w:sz w:val="26"/>
      <w:szCs w:val="26"/>
      <w:lang w:val="ro-RO" w:eastAsia="ar-SA"/>
    </w:rPr>
  </w:style>
  <w:style w:type="character" w:customStyle="1" w:styleId="Heading9Char">
    <w:name w:val="Heading 9 Char"/>
    <w:basedOn w:val="DefaultParagraphFont"/>
    <w:link w:val="Heading9"/>
    <w:rsid w:val="005D5D00"/>
    <w:rPr>
      <w:rFonts w:ascii="Arial" w:eastAsia="Lucida Sans Unicode" w:hAnsi="Arial" w:cs="Arial"/>
      <w:kern w:val="1"/>
      <w:lang w:val="en-GB" w:eastAsia="hi-IN" w:bidi="hi-IN"/>
    </w:rPr>
  </w:style>
  <w:style w:type="numbering" w:customStyle="1" w:styleId="NoList1">
    <w:name w:val="No List1"/>
    <w:next w:val="NoList"/>
    <w:uiPriority w:val="99"/>
    <w:semiHidden/>
    <w:unhideWhenUsed/>
    <w:rsid w:val="005D5D00"/>
  </w:style>
  <w:style w:type="character" w:customStyle="1" w:styleId="WW8Num3z0">
    <w:name w:val="WW8Num3z0"/>
    <w:rsid w:val="005D5D00"/>
    <w:rPr>
      <w:rFonts w:ascii="Arial" w:hAnsi="Arial" w:cs="Symbol"/>
    </w:rPr>
  </w:style>
  <w:style w:type="character" w:customStyle="1" w:styleId="WW8Num4z0">
    <w:name w:val="WW8Num4z0"/>
    <w:rsid w:val="005D5D00"/>
    <w:rPr>
      <w:rFonts w:ascii="Symbol" w:hAnsi="Symbol"/>
    </w:rPr>
  </w:style>
  <w:style w:type="character" w:customStyle="1" w:styleId="WW8Num5z0">
    <w:name w:val="WW8Num5z0"/>
    <w:rsid w:val="005D5D00"/>
    <w:rPr>
      <w:rFonts w:ascii="Symbol" w:hAnsi="Symbol"/>
    </w:rPr>
  </w:style>
  <w:style w:type="character" w:customStyle="1" w:styleId="WW8Num6z0">
    <w:name w:val="WW8Num6z0"/>
    <w:rsid w:val="005D5D00"/>
    <w:rPr>
      <w:rFonts w:ascii="Symbol" w:hAnsi="Symbol"/>
    </w:rPr>
  </w:style>
  <w:style w:type="character" w:customStyle="1" w:styleId="WW8Num7z0">
    <w:name w:val="WW8Num7z0"/>
    <w:rsid w:val="005D5D00"/>
    <w:rPr>
      <w:rFonts w:ascii="Symbol" w:hAnsi="Symbol"/>
    </w:rPr>
  </w:style>
  <w:style w:type="character" w:customStyle="1" w:styleId="WW8Num8z1">
    <w:name w:val="WW8Num8z1"/>
    <w:rsid w:val="005D5D00"/>
    <w:rPr>
      <w:b/>
    </w:rPr>
  </w:style>
  <w:style w:type="character" w:customStyle="1" w:styleId="WW8Num9z0">
    <w:name w:val="WW8Num9z0"/>
    <w:rsid w:val="005D5D00"/>
    <w:rPr>
      <w:b/>
      <w:color w:val="auto"/>
    </w:rPr>
  </w:style>
  <w:style w:type="character" w:customStyle="1" w:styleId="WW8Num10z0">
    <w:name w:val="WW8Num10z0"/>
    <w:rsid w:val="005D5D00"/>
    <w:rPr>
      <w:rFonts w:ascii="Symbol" w:hAnsi="Symbol"/>
    </w:rPr>
  </w:style>
  <w:style w:type="character" w:customStyle="1" w:styleId="WW8Num13z0">
    <w:name w:val="WW8Num13z0"/>
    <w:rsid w:val="005D5D00"/>
    <w:rPr>
      <w:rFonts w:ascii="Arial" w:hAnsi="Arial" w:cs="Arial"/>
    </w:rPr>
  </w:style>
  <w:style w:type="character" w:customStyle="1" w:styleId="WW8Num17z0">
    <w:name w:val="WW8Num17z0"/>
    <w:rsid w:val="005D5D00"/>
    <w:rPr>
      <w:b w:val="0"/>
    </w:rPr>
  </w:style>
  <w:style w:type="character" w:customStyle="1" w:styleId="Absatz-Standardschriftart">
    <w:name w:val="Absatz-Standardschriftart"/>
    <w:rsid w:val="005D5D00"/>
  </w:style>
  <w:style w:type="character" w:customStyle="1" w:styleId="DefaultParagraphFont1">
    <w:name w:val="Default Paragraph Font1"/>
    <w:rsid w:val="005D5D00"/>
  </w:style>
  <w:style w:type="character" w:customStyle="1" w:styleId="WW-Absatz-Standardschriftart">
    <w:name w:val="WW-Absatz-Standardschriftart"/>
    <w:rsid w:val="005D5D00"/>
  </w:style>
  <w:style w:type="character" w:customStyle="1" w:styleId="WW-DefaultParagraphFont">
    <w:name w:val="WW-Default Paragraph Font"/>
    <w:rsid w:val="005D5D00"/>
  </w:style>
  <w:style w:type="character" w:customStyle="1" w:styleId="WW-DefaultParagraphFont1">
    <w:name w:val="WW-Default Paragraph Font1"/>
    <w:rsid w:val="005D5D00"/>
  </w:style>
  <w:style w:type="character" w:customStyle="1" w:styleId="WW8Num8z0">
    <w:name w:val="WW8Num8z0"/>
    <w:rsid w:val="005D5D00"/>
    <w:rPr>
      <w:rFonts w:ascii="Symbol" w:hAnsi="Symbol"/>
    </w:rPr>
  </w:style>
  <w:style w:type="character" w:customStyle="1" w:styleId="WW8Num15z0">
    <w:name w:val="WW8Num15z0"/>
    <w:rsid w:val="005D5D00"/>
    <w:rPr>
      <w:rFonts w:ascii="Symbol" w:hAnsi="Symbol"/>
    </w:rPr>
  </w:style>
  <w:style w:type="character" w:customStyle="1" w:styleId="WW8Num18z0">
    <w:name w:val="WW8Num18z0"/>
    <w:rsid w:val="005D5D00"/>
    <w:rPr>
      <w:rFonts w:ascii="Wingdings" w:hAnsi="Wingdings"/>
      <w:sz w:val="16"/>
    </w:rPr>
  </w:style>
  <w:style w:type="character" w:customStyle="1" w:styleId="WW8Num19z0">
    <w:name w:val="WW8Num19z0"/>
    <w:rsid w:val="005D5D00"/>
    <w:rPr>
      <w:rFonts w:ascii="Arial" w:hAnsi="Arial" w:cs="Times New Roman"/>
      <w:b/>
      <w:i w:val="0"/>
      <w:sz w:val="24"/>
    </w:rPr>
  </w:style>
  <w:style w:type="character" w:customStyle="1" w:styleId="WW8Num20z0">
    <w:name w:val="WW8Num20z0"/>
    <w:rsid w:val="005D5D00"/>
    <w:rPr>
      <w:rFonts w:ascii="Symbol" w:hAnsi="Symbol"/>
      <w:color w:val="auto"/>
    </w:rPr>
  </w:style>
  <w:style w:type="character" w:customStyle="1" w:styleId="WW8Num21z0">
    <w:name w:val="WW8Num21z0"/>
    <w:rsid w:val="005D5D00"/>
    <w:rPr>
      <w:b/>
    </w:rPr>
  </w:style>
  <w:style w:type="character" w:customStyle="1" w:styleId="WW8Num22z1">
    <w:name w:val="WW8Num22z1"/>
    <w:rsid w:val="005D5D00"/>
    <w:rPr>
      <w:b/>
    </w:rPr>
  </w:style>
  <w:style w:type="character" w:customStyle="1" w:styleId="WW8Num23z0">
    <w:name w:val="WW8Num23z0"/>
    <w:rsid w:val="005D5D00"/>
    <w:rPr>
      <w:b/>
      <w:color w:val="auto"/>
    </w:rPr>
  </w:style>
  <w:style w:type="character" w:customStyle="1" w:styleId="WW8Num24z0">
    <w:name w:val="WW8Num24z0"/>
    <w:rsid w:val="005D5D00"/>
    <w:rPr>
      <w:rFonts w:ascii="Arial" w:hAnsi="Arial" w:cs="Symbol"/>
    </w:rPr>
  </w:style>
  <w:style w:type="character" w:customStyle="1" w:styleId="WW8Num27z0">
    <w:name w:val="WW8Num27z0"/>
    <w:rsid w:val="005D5D00"/>
    <w:rPr>
      <w:rFonts w:ascii="Arial" w:hAnsi="Arial" w:cs="Arial"/>
    </w:rPr>
  </w:style>
  <w:style w:type="character" w:customStyle="1" w:styleId="WW8Num29z0">
    <w:name w:val="WW8Num29z0"/>
    <w:rsid w:val="005D5D00"/>
    <w:rPr>
      <w:rFonts w:ascii="Symbol" w:hAnsi="Symbol"/>
    </w:rPr>
  </w:style>
  <w:style w:type="character" w:customStyle="1" w:styleId="WW8Num46z0">
    <w:name w:val="WW8Num46z0"/>
    <w:rsid w:val="005D5D00"/>
    <w:rPr>
      <w:b w:val="0"/>
    </w:rPr>
  </w:style>
  <w:style w:type="character" w:customStyle="1" w:styleId="WW-DefaultParagraphFont11">
    <w:name w:val="WW-Default Paragraph Font11"/>
    <w:rsid w:val="005D5D00"/>
  </w:style>
  <w:style w:type="character" w:customStyle="1" w:styleId="WW-Absatz-Standardschriftart1">
    <w:name w:val="WW-Absatz-Standardschriftart1"/>
    <w:rsid w:val="005D5D00"/>
  </w:style>
  <w:style w:type="character" w:customStyle="1" w:styleId="WW-Absatz-Standardschriftart11">
    <w:name w:val="WW-Absatz-Standardschriftart11"/>
    <w:rsid w:val="005D5D00"/>
  </w:style>
  <w:style w:type="character" w:customStyle="1" w:styleId="WW-Absatz-Standardschriftart111">
    <w:name w:val="WW-Absatz-Standardschriftart111"/>
    <w:rsid w:val="005D5D00"/>
  </w:style>
  <w:style w:type="character" w:customStyle="1" w:styleId="WW-DefaultParagraphFont111">
    <w:name w:val="WW-Default Paragraph Font111"/>
    <w:rsid w:val="005D5D00"/>
  </w:style>
  <w:style w:type="character" w:customStyle="1" w:styleId="WW-Absatz-Standardschriftart1111">
    <w:name w:val="WW-Absatz-Standardschriftart1111"/>
    <w:rsid w:val="005D5D00"/>
  </w:style>
  <w:style w:type="character" w:customStyle="1" w:styleId="NumberingSymbols">
    <w:name w:val="Numbering Symbols"/>
    <w:rsid w:val="005D5D00"/>
  </w:style>
  <w:style w:type="character" w:customStyle="1" w:styleId="med11">
    <w:name w:val="med11"/>
    <w:rsid w:val="005D5D00"/>
    <w:rPr>
      <w:sz w:val="18"/>
      <w:szCs w:val="18"/>
    </w:rPr>
  </w:style>
  <w:style w:type="character" w:customStyle="1" w:styleId="FootnoteCharacters">
    <w:name w:val="Footnote Characters"/>
    <w:rsid w:val="005D5D00"/>
    <w:rPr>
      <w:vertAlign w:val="superscript"/>
    </w:rPr>
  </w:style>
  <w:style w:type="character" w:customStyle="1" w:styleId="tpa1">
    <w:name w:val="tpa1"/>
    <w:basedOn w:val="WW-DefaultParagraphFont11"/>
    <w:rsid w:val="005D5D00"/>
  </w:style>
  <w:style w:type="character" w:styleId="FootnoteReference">
    <w:name w:val="footnote reference"/>
    <w:rsid w:val="005D5D00"/>
    <w:rPr>
      <w:vertAlign w:val="superscript"/>
    </w:rPr>
  </w:style>
  <w:style w:type="character" w:customStyle="1" w:styleId="EndnoteCharacters">
    <w:name w:val="Endnote Characters"/>
    <w:rsid w:val="005D5D00"/>
    <w:rPr>
      <w:vertAlign w:val="superscript"/>
    </w:rPr>
  </w:style>
  <w:style w:type="character" w:customStyle="1" w:styleId="WW-EndnoteCharacters">
    <w:name w:val="WW-Endnote Characters"/>
    <w:rsid w:val="005D5D00"/>
  </w:style>
  <w:style w:type="character" w:styleId="Hyperlink">
    <w:name w:val="Hyperlink"/>
    <w:rsid w:val="005D5D00"/>
    <w:rPr>
      <w:color w:val="0000FF"/>
      <w:u w:val="single"/>
    </w:rPr>
  </w:style>
  <w:style w:type="character" w:styleId="PageNumber">
    <w:name w:val="page number"/>
    <w:basedOn w:val="WW-DefaultParagraphFont11"/>
    <w:rsid w:val="005D5D00"/>
  </w:style>
  <w:style w:type="character" w:styleId="CommentReference">
    <w:name w:val="annotation reference"/>
    <w:rsid w:val="005D5D00"/>
    <w:rPr>
      <w:sz w:val="16"/>
      <w:szCs w:val="16"/>
    </w:rPr>
  </w:style>
  <w:style w:type="paragraph" w:customStyle="1" w:styleId="Heading">
    <w:name w:val="Heading"/>
    <w:basedOn w:val="Normal"/>
    <w:next w:val="BodyText"/>
    <w:rsid w:val="005D5D00"/>
    <w:pPr>
      <w:keepNext/>
      <w:widowControl w:val="0"/>
      <w:suppressAutoHyphens/>
      <w:spacing w:before="240" w:after="120" w:line="240" w:lineRule="auto"/>
    </w:pPr>
    <w:rPr>
      <w:rFonts w:ascii="Arial" w:eastAsia="Lucida Sans Unicode" w:hAnsi="Arial" w:cs="Mangal"/>
      <w:kern w:val="1"/>
      <w:sz w:val="24"/>
      <w:szCs w:val="28"/>
      <w:lang w:val="en-GB" w:eastAsia="hi-IN" w:bidi="hi-IN"/>
    </w:rPr>
  </w:style>
  <w:style w:type="paragraph" w:styleId="BodyText">
    <w:name w:val="Body Text"/>
    <w:basedOn w:val="Normal"/>
    <w:link w:val="BodyTextChar"/>
    <w:rsid w:val="005D5D00"/>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5D5D00"/>
    <w:rPr>
      <w:rFonts w:ascii="Arial" w:eastAsia="Lucida Sans Unicode" w:hAnsi="Arial" w:cs="Mangal"/>
      <w:kern w:val="1"/>
      <w:szCs w:val="24"/>
      <w:lang w:val="en-GB" w:eastAsia="hi-IN" w:bidi="hi-IN"/>
    </w:rPr>
  </w:style>
  <w:style w:type="paragraph" w:styleId="List">
    <w:name w:val="List"/>
    <w:basedOn w:val="BodyText"/>
    <w:rsid w:val="005D5D00"/>
    <w:rPr>
      <w:sz w:val="21"/>
    </w:rPr>
  </w:style>
  <w:style w:type="paragraph" w:styleId="Caption">
    <w:name w:val="caption"/>
    <w:basedOn w:val="Normal"/>
    <w:qFormat/>
    <w:rsid w:val="005D5D00"/>
    <w:pPr>
      <w:widowControl w:val="0"/>
      <w:suppressLineNumbers/>
      <w:suppressAutoHyphens/>
      <w:spacing w:before="120" w:after="120" w:line="240" w:lineRule="auto"/>
    </w:pPr>
    <w:rPr>
      <w:rFonts w:ascii="Arial" w:eastAsia="Lucida Sans Unicode" w:hAnsi="Arial" w:cs="Mangal"/>
      <w:i/>
      <w:iCs/>
      <w:kern w:val="1"/>
      <w:szCs w:val="24"/>
      <w:lang w:val="en-GB" w:eastAsia="hi-IN" w:bidi="hi-IN"/>
    </w:rPr>
  </w:style>
  <w:style w:type="paragraph" w:customStyle="1" w:styleId="Index">
    <w:name w:val="Index"/>
    <w:basedOn w:val="Normal"/>
    <w:rsid w:val="005D5D00"/>
    <w:pPr>
      <w:widowControl w:val="0"/>
      <w:suppressLineNumbers/>
      <w:suppressAutoHyphens/>
      <w:spacing w:after="0" w:line="240" w:lineRule="auto"/>
    </w:pPr>
    <w:rPr>
      <w:rFonts w:ascii="Arial" w:eastAsia="Lucida Sans Unicode" w:hAnsi="Arial" w:cs="Mangal"/>
      <w:kern w:val="1"/>
      <w:szCs w:val="24"/>
      <w:lang w:val="en-GB" w:eastAsia="hi-IN" w:bidi="hi-IN"/>
    </w:rPr>
  </w:style>
  <w:style w:type="paragraph" w:customStyle="1" w:styleId="List1">
    <w:name w:val="List 1"/>
    <w:basedOn w:val="List"/>
    <w:rsid w:val="005D5D00"/>
    <w:pPr>
      <w:ind w:left="360" w:hanging="360"/>
    </w:pPr>
  </w:style>
  <w:style w:type="paragraph" w:styleId="List2">
    <w:name w:val="List 2"/>
    <w:basedOn w:val="List"/>
    <w:rsid w:val="005D5D00"/>
    <w:pPr>
      <w:ind w:left="720" w:hanging="360"/>
    </w:pPr>
  </w:style>
  <w:style w:type="paragraph" w:styleId="BodyTextIndent">
    <w:name w:val="Body Text Indent"/>
    <w:basedOn w:val="BodyText"/>
    <w:link w:val="BodyTextIndentChar"/>
    <w:rsid w:val="005D5D00"/>
    <w:pPr>
      <w:ind w:left="283"/>
    </w:pPr>
  </w:style>
  <w:style w:type="character" w:customStyle="1" w:styleId="BodyTextIndentChar">
    <w:name w:val="Body Text Indent Char"/>
    <w:basedOn w:val="DefaultParagraphFont"/>
    <w:link w:val="BodyTextIndent"/>
    <w:rsid w:val="005D5D00"/>
    <w:rPr>
      <w:rFonts w:ascii="Arial" w:eastAsia="Lucida Sans Unicode" w:hAnsi="Arial" w:cs="Mangal"/>
      <w:kern w:val="1"/>
      <w:szCs w:val="24"/>
      <w:lang w:val="en-GB" w:eastAsia="hi-IN" w:bidi="hi-IN"/>
    </w:rPr>
  </w:style>
  <w:style w:type="paragraph" w:customStyle="1" w:styleId="TableContents">
    <w:name w:val="Table Contents"/>
    <w:basedOn w:val="Normal"/>
    <w:rsid w:val="005D5D00"/>
    <w:pPr>
      <w:widowControl w:val="0"/>
      <w:suppressLineNumbers/>
      <w:suppressAutoHyphens/>
      <w:spacing w:after="0" w:line="240" w:lineRule="auto"/>
    </w:pPr>
    <w:rPr>
      <w:rFonts w:ascii="Arial" w:eastAsia="Lucida Sans Unicode" w:hAnsi="Arial" w:cs="Mangal"/>
      <w:kern w:val="1"/>
      <w:szCs w:val="24"/>
      <w:lang w:val="en-GB" w:eastAsia="hi-IN" w:bidi="hi-IN"/>
    </w:rPr>
  </w:style>
  <w:style w:type="paragraph" w:customStyle="1" w:styleId="TableHeading">
    <w:name w:val="Table Heading"/>
    <w:basedOn w:val="TableContents"/>
    <w:rsid w:val="005D5D00"/>
    <w:pPr>
      <w:jc w:val="center"/>
    </w:pPr>
    <w:rPr>
      <w:b/>
      <w:bCs/>
    </w:rPr>
  </w:style>
  <w:style w:type="paragraph" w:styleId="Footer">
    <w:name w:val="footer"/>
    <w:basedOn w:val="Normal"/>
    <w:link w:val="FooterChar"/>
    <w:uiPriority w:val="99"/>
    <w:rsid w:val="005D5D00"/>
    <w:pPr>
      <w:widowControl w:val="0"/>
      <w:suppressLineNumbers/>
      <w:tabs>
        <w:tab w:val="center" w:pos="4819"/>
        <w:tab w:val="right" w:pos="9638"/>
      </w:tabs>
      <w:suppressAutoHyphens/>
      <w:spacing w:after="0" w:line="240" w:lineRule="auto"/>
    </w:pPr>
    <w:rPr>
      <w:rFonts w:ascii="Arial" w:eastAsia="Lucida Sans Unicode" w:hAnsi="Arial" w:cs="Mangal"/>
      <w:kern w:val="1"/>
      <w:szCs w:val="24"/>
      <w:lang w:val="en-GB" w:eastAsia="hi-IN" w:bidi="hi-IN"/>
    </w:rPr>
  </w:style>
  <w:style w:type="character" w:customStyle="1" w:styleId="FooterChar">
    <w:name w:val="Footer Char"/>
    <w:basedOn w:val="DefaultParagraphFont"/>
    <w:link w:val="Footer"/>
    <w:uiPriority w:val="99"/>
    <w:rsid w:val="005D5D00"/>
    <w:rPr>
      <w:rFonts w:ascii="Arial" w:eastAsia="Lucida Sans Unicode" w:hAnsi="Arial" w:cs="Mangal"/>
      <w:kern w:val="1"/>
      <w:szCs w:val="24"/>
      <w:lang w:val="en-GB" w:eastAsia="hi-IN" w:bidi="hi-IN"/>
    </w:rPr>
  </w:style>
  <w:style w:type="paragraph" w:styleId="Header">
    <w:name w:val="header"/>
    <w:basedOn w:val="Normal"/>
    <w:link w:val="HeaderChar"/>
    <w:rsid w:val="005D5D00"/>
    <w:pPr>
      <w:widowControl w:val="0"/>
      <w:suppressLineNumbers/>
      <w:tabs>
        <w:tab w:val="center" w:pos="4819"/>
        <w:tab w:val="right" w:pos="9638"/>
      </w:tabs>
      <w:suppressAutoHyphens/>
      <w:spacing w:after="0" w:line="240" w:lineRule="auto"/>
    </w:pPr>
    <w:rPr>
      <w:rFonts w:ascii="Arial" w:eastAsia="Lucida Sans Unicode" w:hAnsi="Arial" w:cs="Mangal"/>
      <w:kern w:val="1"/>
      <w:szCs w:val="24"/>
      <w:lang w:val="en-GB" w:eastAsia="hi-IN" w:bidi="hi-IN"/>
    </w:rPr>
  </w:style>
  <w:style w:type="character" w:customStyle="1" w:styleId="HeaderChar">
    <w:name w:val="Header Char"/>
    <w:basedOn w:val="DefaultParagraphFont"/>
    <w:link w:val="Header"/>
    <w:rsid w:val="005D5D00"/>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5D5D00"/>
    <w:pPr>
      <w:keepNext/>
      <w:suppressAutoHyphens/>
      <w:spacing w:after="0" w:line="240" w:lineRule="auto"/>
      <w:jc w:val="center"/>
    </w:pPr>
    <w:rPr>
      <w:rFonts w:ascii="Arial" w:eastAsia="Times New Roman" w:hAnsi="Arial" w:cs="Arial"/>
      <w:b/>
      <w:iCs/>
      <w:kern w:val="1"/>
      <w:lang w:val="ro-RO" w:eastAsia="ar-SA"/>
    </w:rPr>
  </w:style>
  <w:style w:type="paragraph" w:styleId="HTMLPreformatted">
    <w:name w:val="HTML Preformatted"/>
    <w:basedOn w:val="Normal"/>
    <w:link w:val="HTMLPreformattedChar"/>
    <w:rsid w:val="005D5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olor w:val="000000"/>
      <w:kern w:val="1"/>
      <w:sz w:val="20"/>
      <w:szCs w:val="20"/>
      <w:lang w:val="x-none" w:eastAsia="ar-SA"/>
    </w:rPr>
  </w:style>
  <w:style w:type="character" w:customStyle="1" w:styleId="HTMLPreformattedChar">
    <w:name w:val="HTML Preformatted Char"/>
    <w:basedOn w:val="DefaultParagraphFont"/>
    <w:link w:val="HTMLPreformatted"/>
    <w:rsid w:val="005D5D00"/>
    <w:rPr>
      <w:rFonts w:ascii="Courier New" w:eastAsia="Times New Roman" w:hAnsi="Courier New" w:cs="Times New Roman"/>
      <w:color w:val="000000"/>
      <w:kern w:val="1"/>
      <w:sz w:val="20"/>
      <w:szCs w:val="20"/>
      <w:lang w:val="x-none" w:eastAsia="ar-SA"/>
    </w:rPr>
  </w:style>
  <w:style w:type="paragraph" w:customStyle="1" w:styleId="WW-Default">
    <w:name w:val="WW-Default"/>
    <w:rsid w:val="005D5D00"/>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FootnoteText">
    <w:name w:val="footnote text"/>
    <w:basedOn w:val="Normal"/>
    <w:link w:val="FootnoteTextChar"/>
    <w:rsid w:val="005D5D00"/>
    <w:pPr>
      <w:suppressAutoHyphens/>
      <w:spacing w:before="240" w:after="120" w:line="240" w:lineRule="auto"/>
      <w:jc w:val="both"/>
    </w:pPr>
    <w:rPr>
      <w:rFonts w:ascii="Verdana" w:eastAsia="Times New Roman" w:hAnsi="Verdana"/>
      <w:kern w:val="1"/>
      <w:sz w:val="20"/>
      <w:szCs w:val="20"/>
      <w:lang w:val="en-GB" w:eastAsia="ar-SA"/>
    </w:rPr>
  </w:style>
  <w:style w:type="character" w:customStyle="1" w:styleId="FootnoteTextChar">
    <w:name w:val="Footnote Text Char"/>
    <w:basedOn w:val="DefaultParagraphFont"/>
    <w:link w:val="FootnoteText"/>
    <w:rsid w:val="005D5D00"/>
    <w:rPr>
      <w:rFonts w:ascii="Verdana" w:eastAsia="Times New Roman" w:hAnsi="Verdana" w:cs="Times New Roman"/>
      <w:kern w:val="1"/>
      <w:sz w:val="20"/>
      <w:szCs w:val="20"/>
      <w:lang w:val="en-GB" w:eastAsia="ar-SA"/>
    </w:rPr>
  </w:style>
  <w:style w:type="paragraph" w:customStyle="1" w:styleId="Annexetitle">
    <w:name w:val="Annexe_title"/>
    <w:basedOn w:val="Heading1"/>
    <w:next w:val="Normal"/>
    <w:rsid w:val="005D5D00"/>
    <w:pPr>
      <w:keepNext w:val="0"/>
      <w:widowControl/>
      <w:numPr>
        <w:numId w:val="0"/>
      </w:numPr>
      <w:tabs>
        <w:tab w:val="left" w:pos="1701"/>
        <w:tab w:val="left" w:pos="2552"/>
      </w:tabs>
      <w:spacing w:before="0" w:after="0"/>
      <w:jc w:val="center"/>
    </w:pPr>
    <w:rPr>
      <w:rFonts w:ascii="Times New Roman" w:eastAsia="Times New Roman" w:hAnsi="Times New Roman" w:cs="Times New Roman"/>
      <w:bCs w:val="0"/>
      <w:caps/>
      <w:sz w:val="22"/>
      <w:szCs w:val="22"/>
      <w:lang w:val="ro-RO" w:eastAsia="ar-SA" w:bidi="ar-SA"/>
    </w:rPr>
  </w:style>
  <w:style w:type="paragraph" w:customStyle="1" w:styleId="normaltableau">
    <w:name w:val="normal_tableau"/>
    <w:basedOn w:val="Normal"/>
    <w:rsid w:val="005D5D00"/>
    <w:pPr>
      <w:suppressAutoHyphens/>
      <w:spacing w:before="120" w:after="120" w:line="240" w:lineRule="auto"/>
      <w:jc w:val="both"/>
    </w:pPr>
    <w:rPr>
      <w:rFonts w:ascii="Optima" w:eastAsia="Times New Roman" w:hAnsi="Optima"/>
      <w:kern w:val="1"/>
      <w:szCs w:val="20"/>
      <w:lang w:val="en-GB" w:eastAsia="ar-SA"/>
    </w:rPr>
  </w:style>
  <w:style w:type="paragraph" w:customStyle="1" w:styleId="text-3mezera">
    <w:name w:val="text - 3 mezera"/>
    <w:basedOn w:val="Normal"/>
    <w:rsid w:val="005D5D00"/>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rsid w:val="005D5D00"/>
    <w:pPr>
      <w:suppressAutoHyphens/>
      <w:overflowPunct w:val="0"/>
      <w:autoSpaceDE w:val="0"/>
      <w:spacing w:after="0" w:line="240" w:lineRule="auto"/>
    </w:pPr>
    <w:rPr>
      <w:rFonts w:ascii="Times New Roman" w:eastAsia="Times New Roman" w:hAnsi="Times New Roman"/>
      <w:kern w:val="1"/>
      <w:sz w:val="24"/>
      <w:szCs w:val="20"/>
      <w:lang w:val="ro-RO" w:eastAsia="ar-SA"/>
    </w:rPr>
  </w:style>
  <w:style w:type="paragraph" w:styleId="TOC1">
    <w:name w:val="toc 1"/>
    <w:basedOn w:val="Normal"/>
    <w:next w:val="Normal"/>
    <w:rsid w:val="005D5D00"/>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TOC2">
    <w:name w:val="toc 2"/>
    <w:basedOn w:val="Normal"/>
    <w:next w:val="Normal"/>
    <w:rsid w:val="005D5D00"/>
    <w:pPr>
      <w:widowControl w:val="0"/>
      <w:suppressAutoHyphens/>
      <w:spacing w:before="120" w:after="0" w:line="240" w:lineRule="auto"/>
      <w:ind w:left="220"/>
    </w:pPr>
    <w:rPr>
      <w:rFonts w:ascii="Times New Roman" w:eastAsia="Lucida Sans Unicode" w:hAnsi="Times New Roman"/>
      <w:b/>
      <w:bCs/>
      <w:kern w:val="1"/>
      <w:lang w:val="en-GB" w:eastAsia="hi-IN" w:bidi="hi-IN"/>
    </w:rPr>
  </w:style>
  <w:style w:type="paragraph" w:styleId="TOC3">
    <w:name w:val="toc 3"/>
    <w:basedOn w:val="Normal"/>
    <w:next w:val="Normal"/>
    <w:rsid w:val="005D5D00"/>
    <w:pPr>
      <w:widowControl w:val="0"/>
      <w:suppressAutoHyphens/>
      <w:spacing w:after="0" w:line="240" w:lineRule="auto"/>
      <w:ind w:left="440"/>
    </w:pPr>
    <w:rPr>
      <w:rFonts w:ascii="Times New Roman" w:eastAsia="Lucida Sans Unicode" w:hAnsi="Times New Roman"/>
      <w:kern w:val="1"/>
      <w:sz w:val="20"/>
      <w:szCs w:val="20"/>
      <w:lang w:val="en-GB" w:eastAsia="hi-IN" w:bidi="hi-IN"/>
    </w:rPr>
  </w:style>
  <w:style w:type="paragraph" w:styleId="TOC4">
    <w:name w:val="toc 4"/>
    <w:basedOn w:val="Normal"/>
    <w:next w:val="Normal"/>
    <w:rsid w:val="005D5D00"/>
    <w:pPr>
      <w:widowControl w:val="0"/>
      <w:suppressAutoHyphens/>
      <w:spacing w:after="0" w:line="240" w:lineRule="auto"/>
      <w:ind w:left="660"/>
    </w:pPr>
    <w:rPr>
      <w:rFonts w:ascii="Times New Roman" w:eastAsia="Lucida Sans Unicode" w:hAnsi="Times New Roman"/>
      <w:kern w:val="1"/>
      <w:sz w:val="20"/>
      <w:szCs w:val="20"/>
      <w:lang w:val="en-GB" w:eastAsia="hi-IN" w:bidi="hi-IN"/>
    </w:rPr>
  </w:style>
  <w:style w:type="paragraph" w:styleId="TOC5">
    <w:name w:val="toc 5"/>
    <w:basedOn w:val="Normal"/>
    <w:next w:val="Normal"/>
    <w:rsid w:val="005D5D00"/>
    <w:pPr>
      <w:widowControl w:val="0"/>
      <w:suppressAutoHyphens/>
      <w:spacing w:after="0" w:line="240" w:lineRule="auto"/>
      <w:ind w:left="880"/>
    </w:pPr>
    <w:rPr>
      <w:rFonts w:ascii="Times New Roman" w:eastAsia="Lucida Sans Unicode" w:hAnsi="Times New Roman"/>
      <w:kern w:val="1"/>
      <w:sz w:val="20"/>
      <w:szCs w:val="20"/>
      <w:lang w:val="en-GB" w:eastAsia="hi-IN" w:bidi="hi-IN"/>
    </w:rPr>
  </w:style>
  <w:style w:type="paragraph" w:styleId="TOC6">
    <w:name w:val="toc 6"/>
    <w:basedOn w:val="Normal"/>
    <w:next w:val="Normal"/>
    <w:rsid w:val="005D5D00"/>
    <w:pPr>
      <w:widowControl w:val="0"/>
      <w:suppressAutoHyphens/>
      <w:spacing w:after="0" w:line="240" w:lineRule="auto"/>
      <w:ind w:left="1100"/>
    </w:pPr>
    <w:rPr>
      <w:rFonts w:ascii="Times New Roman" w:eastAsia="Lucida Sans Unicode" w:hAnsi="Times New Roman"/>
      <w:kern w:val="1"/>
      <w:sz w:val="20"/>
      <w:szCs w:val="20"/>
      <w:lang w:val="en-GB" w:eastAsia="hi-IN" w:bidi="hi-IN"/>
    </w:rPr>
  </w:style>
  <w:style w:type="paragraph" w:styleId="TOC7">
    <w:name w:val="toc 7"/>
    <w:basedOn w:val="Normal"/>
    <w:next w:val="Normal"/>
    <w:rsid w:val="005D5D00"/>
    <w:pPr>
      <w:widowControl w:val="0"/>
      <w:suppressAutoHyphens/>
      <w:spacing w:after="0" w:line="240" w:lineRule="auto"/>
      <w:ind w:left="1320"/>
    </w:pPr>
    <w:rPr>
      <w:rFonts w:ascii="Times New Roman" w:eastAsia="Lucida Sans Unicode" w:hAnsi="Times New Roman"/>
      <w:kern w:val="1"/>
      <w:sz w:val="20"/>
      <w:szCs w:val="20"/>
      <w:lang w:val="en-GB" w:eastAsia="hi-IN" w:bidi="hi-IN"/>
    </w:rPr>
  </w:style>
  <w:style w:type="paragraph" w:styleId="TOC8">
    <w:name w:val="toc 8"/>
    <w:basedOn w:val="Normal"/>
    <w:next w:val="Normal"/>
    <w:rsid w:val="005D5D00"/>
    <w:pPr>
      <w:widowControl w:val="0"/>
      <w:suppressAutoHyphens/>
      <w:spacing w:after="0" w:line="240" w:lineRule="auto"/>
      <w:ind w:left="1540"/>
    </w:pPr>
    <w:rPr>
      <w:rFonts w:ascii="Times New Roman" w:eastAsia="Lucida Sans Unicode" w:hAnsi="Times New Roman"/>
      <w:kern w:val="1"/>
      <w:sz w:val="20"/>
      <w:szCs w:val="20"/>
      <w:lang w:val="en-GB" w:eastAsia="hi-IN" w:bidi="hi-IN"/>
    </w:rPr>
  </w:style>
  <w:style w:type="paragraph" w:styleId="TOC9">
    <w:name w:val="toc 9"/>
    <w:basedOn w:val="Normal"/>
    <w:next w:val="Normal"/>
    <w:rsid w:val="005D5D00"/>
    <w:pPr>
      <w:widowControl w:val="0"/>
      <w:suppressAutoHyphens/>
      <w:spacing w:after="0" w:line="240" w:lineRule="auto"/>
      <w:ind w:left="1760"/>
    </w:pPr>
    <w:rPr>
      <w:rFonts w:ascii="Times New Roman" w:eastAsia="Lucida Sans Unicode" w:hAnsi="Times New Roman"/>
      <w:kern w:val="1"/>
      <w:sz w:val="20"/>
      <w:szCs w:val="20"/>
      <w:lang w:val="en-GB" w:eastAsia="hi-IN" w:bidi="hi-IN"/>
    </w:rPr>
  </w:style>
  <w:style w:type="paragraph" w:styleId="BalloonText">
    <w:name w:val="Balloon Text"/>
    <w:basedOn w:val="Normal"/>
    <w:link w:val="BalloonTextChar"/>
    <w:rsid w:val="005D5D00"/>
    <w:pPr>
      <w:widowControl w:val="0"/>
      <w:suppressAutoHyphens/>
      <w:spacing w:after="0" w:line="240" w:lineRule="auto"/>
    </w:pPr>
    <w:rPr>
      <w:rFonts w:ascii="Tahoma" w:eastAsia="Lucida Sans Unicode" w:hAnsi="Tahoma" w:cs="Tahoma"/>
      <w:kern w:val="1"/>
      <w:sz w:val="16"/>
      <w:szCs w:val="16"/>
      <w:lang w:val="en-GB" w:eastAsia="hi-IN" w:bidi="hi-IN"/>
    </w:rPr>
  </w:style>
  <w:style w:type="character" w:customStyle="1" w:styleId="BalloonTextChar">
    <w:name w:val="Balloon Text Char"/>
    <w:basedOn w:val="DefaultParagraphFont"/>
    <w:link w:val="BalloonText"/>
    <w:rsid w:val="005D5D00"/>
    <w:rPr>
      <w:rFonts w:ascii="Tahoma" w:eastAsia="Lucida Sans Unicode" w:hAnsi="Tahoma" w:cs="Tahoma"/>
      <w:kern w:val="1"/>
      <w:sz w:val="16"/>
      <w:szCs w:val="16"/>
      <w:lang w:val="en-GB" w:eastAsia="hi-IN" w:bidi="hi-IN"/>
    </w:rPr>
  </w:style>
  <w:style w:type="paragraph" w:customStyle="1" w:styleId="UG-Heading2">
    <w:name w:val="UG - Heading 2"/>
    <w:basedOn w:val="Heading2"/>
    <w:rsid w:val="005D5D00"/>
    <w:pPr>
      <w:keepNext w:val="0"/>
      <w:widowControl/>
      <w:numPr>
        <w:ilvl w:val="0"/>
        <w:numId w:val="0"/>
      </w:numPr>
      <w:spacing w:before="0" w:after="240"/>
      <w:jc w:val="center"/>
    </w:pPr>
    <w:rPr>
      <w:rFonts w:ascii="Times New Roman Bold" w:hAnsi="Times New Roman Bold"/>
      <w:bCs w:val="0"/>
      <w:i w:val="0"/>
      <w:iCs w:val="0"/>
      <w:sz w:val="32"/>
    </w:rPr>
  </w:style>
  <w:style w:type="paragraph" w:customStyle="1" w:styleId="Contents10">
    <w:name w:val="Contents 10"/>
    <w:basedOn w:val="Index"/>
    <w:rsid w:val="005D5D00"/>
    <w:pPr>
      <w:tabs>
        <w:tab w:val="right" w:leader="dot" w:pos="7091"/>
      </w:tabs>
      <w:ind w:left="2547"/>
    </w:pPr>
  </w:style>
  <w:style w:type="character" w:customStyle="1" w:styleId="rvts18">
    <w:name w:val="rvts18"/>
    <w:basedOn w:val="DefaultParagraphFont"/>
    <w:rsid w:val="005D5D00"/>
  </w:style>
  <w:style w:type="paragraph" w:styleId="PlainText">
    <w:name w:val="Plain Text"/>
    <w:basedOn w:val="Normal"/>
    <w:link w:val="PlainTextChar"/>
    <w:unhideWhenUsed/>
    <w:rsid w:val="005D5D00"/>
    <w:pPr>
      <w:spacing w:after="0" w:line="240" w:lineRule="auto"/>
    </w:pPr>
    <w:rPr>
      <w:rFonts w:ascii="Consolas" w:hAnsi="Consolas"/>
      <w:sz w:val="21"/>
      <w:szCs w:val="21"/>
      <w:lang w:val="x-none" w:eastAsia="x-none"/>
    </w:rPr>
  </w:style>
  <w:style w:type="character" w:customStyle="1" w:styleId="PlainTextChar">
    <w:name w:val="Plain Text Char"/>
    <w:basedOn w:val="DefaultParagraphFont"/>
    <w:link w:val="PlainText"/>
    <w:rsid w:val="005D5D00"/>
    <w:rPr>
      <w:rFonts w:ascii="Consolas" w:eastAsia="Calibri" w:hAnsi="Consolas" w:cs="Times New Roman"/>
      <w:sz w:val="21"/>
      <w:szCs w:val="21"/>
      <w:lang w:val="x-none" w:eastAsia="x-none"/>
    </w:rPr>
  </w:style>
  <w:style w:type="table" w:styleId="TableGrid">
    <w:name w:val="Table Grid"/>
    <w:basedOn w:val="TableNormal"/>
    <w:rsid w:val="005D5D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D5D0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5D5D00"/>
    <w:rPr>
      <w:rFonts w:ascii="Cambria" w:eastAsia="Times New Roman" w:hAnsi="Cambria" w:cs="Times New Roman"/>
      <w:b/>
      <w:bCs/>
      <w:kern w:val="28"/>
      <w:sz w:val="32"/>
      <w:szCs w:val="32"/>
    </w:rPr>
  </w:style>
  <w:style w:type="paragraph" w:customStyle="1" w:styleId="Default">
    <w:name w:val="Default"/>
    <w:rsid w:val="005D5D0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efaultText1">
    <w:name w:val="Default Text:1"/>
    <w:basedOn w:val="Normal"/>
    <w:rsid w:val="005D5D00"/>
    <w:pPr>
      <w:spacing w:after="0" w:line="240" w:lineRule="auto"/>
    </w:pPr>
    <w:rPr>
      <w:rFonts w:ascii="Times New Roman" w:eastAsia="Times New Roman" w:hAnsi="Times New Roman"/>
      <w:sz w:val="24"/>
      <w:szCs w:val="24"/>
    </w:rPr>
  </w:style>
  <w:style w:type="paragraph" w:customStyle="1" w:styleId="TableText">
    <w:name w:val="Table Text"/>
    <w:basedOn w:val="Normal"/>
    <w:rsid w:val="005D5D00"/>
    <w:pPr>
      <w:tabs>
        <w:tab w:val="decimal" w:pos="0"/>
      </w:tabs>
      <w:spacing w:after="0" w:line="240" w:lineRule="auto"/>
    </w:pPr>
    <w:rPr>
      <w:rFonts w:ascii="Times New Roman" w:eastAsia="Times New Roman" w:hAnsi="Times New Roman"/>
      <w:sz w:val="24"/>
      <w:szCs w:val="24"/>
    </w:rPr>
  </w:style>
  <w:style w:type="character" w:styleId="Strong">
    <w:name w:val="Strong"/>
    <w:qFormat/>
    <w:rsid w:val="005D5D00"/>
    <w:rPr>
      <w:rFonts w:cs="Times New Roman"/>
      <w:b/>
      <w:bCs/>
    </w:rPr>
  </w:style>
  <w:style w:type="character" w:customStyle="1" w:styleId="tax1">
    <w:name w:val="tax1"/>
    <w:rsid w:val="005D5D00"/>
    <w:rPr>
      <w:rFonts w:cs="Times New Roman"/>
      <w:b/>
      <w:bCs/>
      <w:sz w:val="26"/>
      <w:szCs w:val="26"/>
    </w:rPr>
  </w:style>
  <w:style w:type="paragraph" w:customStyle="1" w:styleId="NormalWeb1">
    <w:name w:val="Normal (Web)1"/>
    <w:basedOn w:val="Normal"/>
    <w:rsid w:val="005D5D00"/>
    <w:pPr>
      <w:spacing w:after="0" w:line="240" w:lineRule="auto"/>
    </w:pPr>
    <w:rPr>
      <w:rFonts w:ascii="Times New Roman" w:eastAsia="SimSun" w:hAnsi="Times New Roman"/>
      <w:color w:val="000000"/>
      <w:sz w:val="24"/>
      <w:szCs w:val="24"/>
      <w:lang w:eastAsia="zh-CN"/>
    </w:rPr>
  </w:style>
  <w:style w:type="character" w:customStyle="1" w:styleId="Heading6Char">
    <w:name w:val="Heading 6 Char"/>
    <w:basedOn w:val="DefaultParagraphFont"/>
    <w:link w:val="Heading6"/>
    <w:uiPriority w:val="9"/>
    <w:semiHidden/>
    <w:rsid w:val="00176815"/>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D00"/>
    <w:rPr>
      <w:rFonts w:ascii="Calibri" w:eastAsia="Calibri" w:hAnsi="Calibri" w:cs="Times New Roman"/>
    </w:rPr>
  </w:style>
  <w:style w:type="paragraph" w:styleId="Heading1">
    <w:name w:val="heading 1"/>
    <w:aliases w:val=" Char"/>
    <w:basedOn w:val="Heading"/>
    <w:next w:val="BodyText"/>
    <w:link w:val="Heading1Char"/>
    <w:qFormat/>
    <w:rsid w:val="005D5D00"/>
    <w:pPr>
      <w:numPr>
        <w:numId w:val="1"/>
      </w:numPr>
      <w:outlineLvl w:val="0"/>
    </w:pPr>
    <w:rPr>
      <w:b/>
      <w:bCs/>
      <w:sz w:val="32"/>
      <w:szCs w:val="32"/>
    </w:rPr>
  </w:style>
  <w:style w:type="paragraph" w:styleId="Heading2">
    <w:name w:val="heading 2"/>
    <w:basedOn w:val="Heading"/>
    <w:next w:val="BodyText"/>
    <w:link w:val="Heading2Char"/>
    <w:qFormat/>
    <w:rsid w:val="005D5D00"/>
    <w:pPr>
      <w:numPr>
        <w:ilvl w:val="1"/>
        <w:numId w:val="1"/>
      </w:numPr>
      <w:outlineLvl w:val="1"/>
    </w:pPr>
    <w:rPr>
      <w:b/>
      <w:bCs/>
      <w:i/>
      <w:iCs/>
      <w:sz w:val="28"/>
    </w:rPr>
  </w:style>
  <w:style w:type="paragraph" w:styleId="Heading3">
    <w:name w:val="heading 3"/>
    <w:basedOn w:val="Heading"/>
    <w:next w:val="BodyText"/>
    <w:link w:val="Heading3Char"/>
    <w:qFormat/>
    <w:rsid w:val="005D5D00"/>
    <w:pPr>
      <w:numPr>
        <w:ilvl w:val="2"/>
        <w:numId w:val="1"/>
      </w:numPr>
      <w:outlineLvl w:val="2"/>
    </w:pPr>
    <w:rPr>
      <w:b/>
      <w:bCs/>
      <w:sz w:val="28"/>
    </w:rPr>
  </w:style>
  <w:style w:type="paragraph" w:styleId="Heading5">
    <w:name w:val="heading 5"/>
    <w:basedOn w:val="Normal"/>
    <w:next w:val="Normal"/>
    <w:link w:val="Heading5Char"/>
    <w:qFormat/>
    <w:rsid w:val="005D5D00"/>
    <w:pPr>
      <w:suppressAutoHyphens/>
      <w:spacing w:before="240" w:after="60" w:line="240" w:lineRule="auto"/>
      <w:outlineLvl w:val="4"/>
    </w:pPr>
    <w:rPr>
      <w:rFonts w:ascii="Times New Roman" w:eastAsia="Times New Roman" w:hAnsi="Times New Roman"/>
      <w:b/>
      <w:bCs/>
      <w:i/>
      <w:iCs/>
      <w:kern w:val="1"/>
      <w:sz w:val="26"/>
      <w:szCs w:val="26"/>
      <w:lang w:val="ro-RO" w:eastAsia="ar-SA"/>
    </w:rPr>
  </w:style>
  <w:style w:type="paragraph" w:styleId="Heading6">
    <w:name w:val="heading 6"/>
    <w:basedOn w:val="Normal"/>
    <w:next w:val="Normal"/>
    <w:link w:val="Heading6Char"/>
    <w:uiPriority w:val="9"/>
    <w:semiHidden/>
    <w:unhideWhenUsed/>
    <w:qFormat/>
    <w:rsid w:val="0017681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qFormat/>
    <w:rsid w:val="005D5D00"/>
    <w:pPr>
      <w:widowControl w:val="0"/>
      <w:suppressAutoHyphens/>
      <w:spacing w:before="240" w:after="60" w:line="240" w:lineRule="auto"/>
      <w:outlineLvl w:val="8"/>
    </w:pPr>
    <w:rPr>
      <w:rFonts w:ascii="Arial" w:eastAsia="Lucida Sans Unicode" w:hAnsi="Arial" w:cs="Arial"/>
      <w:kern w:val="1"/>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
    <w:basedOn w:val="DefaultParagraphFont"/>
    <w:link w:val="Heading1"/>
    <w:rsid w:val="005D5D00"/>
    <w:rPr>
      <w:rFonts w:ascii="Arial" w:eastAsia="Lucida Sans Unicode" w:hAnsi="Arial" w:cs="Mangal"/>
      <w:b/>
      <w:bCs/>
      <w:kern w:val="1"/>
      <w:sz w:val="32"/>
      <w:szCs w:val="32"/>
      <w:lang w:val="en-GB" w:eastAsia="hi-IN" w:bidi="hi-IN"/>
    </w:rPr>
  </w:style>
  <w:style w:type="character" w:customStyle="1" w:styleId="Heading2Char">
    <w:name w:val="Heading 2 Char"/>
    <w:basedOn w:val="DefaultParagraphFont"/>
    <w:link w:val="Heading2"/>
    <w:rsid w:val="005D5D00"/>
    <w:rPr>
      <w:rFonts w:ascii="Arial" w:eastAsia="Lucida Sans Unicode" w:hAnsi="Arial" w:cs="Mangal"/>
      <w:b/>
      <w:bCs/>
      <w:i/>
      <w:iCs/>
      <w:kern w:val="1"/>
      <w:sz w:val="28"/>
      <w:szCs w:val="28"/>
      <w:lang w:val="en-GB" w:eastAsia="hi-IN" w:bidi="hi-IN"/>
    </w:rPr>
  </w:style>
  <w:style w:type="character" w:customStyle="1" w:styleId="Heading3Char">
    <w:name w:val="Heading 3 Char"/>
    <w:basedOn w:val="DefaultParagraphFont"/>
    <w:link w:val="Heading3"/>
    <w:rsid w:val="005D5D00"/>
    <w:rPr>
      <w:rFonts w:ascii="Arial" w:eastAsia="Lucida Sans Unicode" w:hAnsi="Arial" w:cs="Mangal"/>
      <w:b/>
      <w:bCs/>
      <w:kern w:val="1"/>
      <w:sz w:val="28"/>
      <w:szCs w:val="28"/>
      <w:lang w:val="en-GB" w:eastAsia="hi-IN" w:bidi="hi-IN"/>
    </w:rPr>
  </w:style>
  <w:style w:type="character" w:customStyle="1" w:styleId="Heading5Char">
    <w:name w:val="Heading 5 Char"/>
    <w:basedOn w:val="DefaultParagraphFont"/>
    <w:link w:val="Heading5"/>
    <w:rsid w:val="005D5D00"/>
    <w:rPr>
      <w:rFonts w:ascii="Times New Roman" w:eastAsia="Times New Roman" w:hAnsi="Times New Roman" w:cs="Times New Roman"/>
      <w:b/>
      <w:bCs/>
      <w:i/>
      <w:iCs/>
      <w:kern w:val="1"/>
      <w:sz w:val="26"/>
      <w:szCs w:val="26"/>
      <w:lang w:val="ro-RO" w:eastAsia="ar-SA"/>
    </w:rPr>
  </w:style>
  <w:style w:type="character" w:customStyle="1" w:styleId="Heading9Char">
    <w:name w:val="Heading 9 Char"/>
    <w:basedOn w:val="DefaultParagraphFont"/>
    <w:link w:val="Heading9"/>
    <w:rsid w:val="005D5D00"/>
    <w:rPr>
      <w:rFonts w:ascii="Arial" w:eastAsia="Lucida Sans Unicode" w:hAnsi="Arial" w:cs="Arial"/>
      <w:kern w:val="1"/>
      <w:lang w:val="en-GB" w:eastAsia="hi-IN" w:bidi="hi-IN"/>
    </w:rPr>
  </w:style>
  <w:style w:type="numbering" w:customStyle="1" w:styleId="NoList1">
    <w:name w:val="No List1"/>
    <w:next w:val="NoList"/>
    <w:uiPriority w:val="99"/>
    <w:semiHidden/>
    <w:unhideWhenUsed/>
    <w:rsid w:val="005D5D00"/>
  </w:style>
  <w:style w:type="character" w:customStyle="1" w:styleId="WW8Num3z0">
    <w:name w:val="WW8Num3z0"/>
    <w:rsid w:val="005D5D00"/>
    <w:rPr>
      <w:rFonts w:ascii="Arial" w:hAnsi="Arial" w:cs="Symbol"/>
    </w:rPr>
  </w:style>
  <w:style w:type="character" w:customStyle="1" w:styleId="WW8Num4z0">
    <w:name w:val="WW8Num4z0"/>
    <w:rsid w:val="005D5D00"/>
    <w:rPr>
      <w:rFonts w:ascii="Symbol" w:hAnsi="Symbol"/>
    </w:rPr>
  </w:style>
  <w:style w:type="character" w:customStyle="1" w:styleId="WW8Num5z0">
    <w:name w:val="WW8Num5z0"/>
    <w:rsid w:val="005D5D00"/>
    <w:rPr>
      <w:rFonts w:ascii="Symbol" w:hAnsi="Symbol"/>
    </w:rPr>
  </w:style>
  <w:style w:type="character" w:customStyle="1" w:styleId="WW8Num6z0">
    <w:name w:val="WW8Num6z0"/>
    <w:rsid w:val="005D5D00"/>
    <w:rPr>
      <w:rFonts w:ascii="Symbol" w:hAnsi="Symbol"/>
    </w:rPr>
  </w:style>
  <w:style w:type="character" w:customStyle="1" w:styleId="WW8Num7z0">
    <w:name w:val="WW8Num7z0"/>
    <w:rsid w:val="005D5D00"/>
    <w:rPr>
      <w:rFonts w:ascii="Symbol" w:hAnsi="Symbol"/>
    </w:rPr>
  </w:style>
  <w:style w:type="character" w:customStyle="1" w:styleId="WW8Num8z1">
    <w:name w:val="WW8Num8z1"/>
    <w:rsid w:val="005D5D00"/>
    <w:rPr>
      <w:b/>
    </w:rPr>
  </w:style>
  <w:style w:type="character" w:customStyle="1" w:styleId="WW8Num9z0">
    <w:name w:val="WW8Num9z0"/>
    <w:rsid w:val="005D5D00"/>
    <w:rPr>
      <w:b/>
      <w:color w:val="auto"/>
    </w:rPr>
  </w:style>
  <w:style w:type="character" w:customStyle="1" w:styleId="WW8Num10z0">
    <w:name w:val="WW8Num10z0"/>
    <w:rsid w:val="005D5D00"/>
    <w:rPr>
      <w:rFonts w:ascii="Symbol" w:hAnsi="Symbol"/>
    </w:rPr>
  </w:style>
  <w:style w:type="character" w:customStyle="1" w:styleId="WW8Num13z0">
    <w:name w:val="WW8Num13z0"/>
    <w:rsid w:val="005D5D00"/>
    <w:rPr>
      <w:rFonts w:ascii="Arial" w:hAnsi="Arial" w:cs="Arial"/>
    </w:rPr>
  </w:style>
  <w:style w:type="character" w:customStyle="1" w:styleId="WW8Num17z0">
    <w:name w:val="WW8Num17z0"/>
    <w:rsid w:val="005D5D00"/>
    <w:rPr>
      <w:b w:val="0"/>
    </w:rPr>
  </w:style>
  <w:style w:type="character" w:customStyle="1" w:styleId="Absatz-Standardschriftart">
    <w:name w:val="Absatz-Standardschriftart"/>
    <w:rsid w:val="005D5D00"/>
  </w:style>
  <w:style w:type="character" w:customStyle="1" w:styleId="DefaultParagraphFont1">
    <w:name w:val="Default Paragraph Font1"/>
    <w:rsid w:val="005D5D00"/>
  </w:style>
  <w:style w:type="character" w:customStyle="1" w:styleId="WW-Absatz-Standardschriftart">
    <w:name w:val="WW-Absatz-Standardschriftart"/>
    <w:rsid w:val="005D5D00"/>
  </w:style>
  <w:style w:type="character" w:customStyle="1" w:styleId="WW-DefaultParagraphFont">
    <w:name w:val="WW-Default Paragraph Font"/>
    <w:rsid w:val="005D5D00"/>
  </w:style>
  <w:style w:type="character" w:customStyle="1" w:styleId="WW-DefaultParagraphFont1">
    <w:name w:val="WW-Default Paragraph Font1"/>
    <w:rsid w:val="005D5D00"/>
  </w:style>
  <w:style w:type="character" w:customStyle="1" w:styleId="WW8Num8z0">
    <w:name w:val="WW8Num8z0"/>
    <w:rsid w:val="005D5D00"/>
    <w:rPr>
      <w:rFonts w:ascii="Symbol" w:hAnsi="Symbol"/>
    </w:rPr>
  </w:style>
  <w:style w:type="character" w:customStyle="1" w:styleId="WW8Num15z0">
    <w:name w:val="WW8Num15z0"/>
    <w:rsid w:val="005D5D00"/>
    <w:rPr>
      <w:rFonts w:ascii="Symbol" w:hAnsi="Symbol"/>
    </w:rPr>
  </w:style>
  <w:style w:type="character" w:customStyle="1" w:styleId="WW8Num18z0">
    <w:name w:val="WW8Num18z0"/>
    <w:rsid w:val="005D5D00"/>
    <w:rPr>
      <w:rFonts w:ascii="Wingdings" w:hAnsi="Wingdings"/>
      <w:sz w:val="16"/>
    </w:rPr>
  </w:style>
  <w:style w:type="character" w:customStyle="1" w:styleId="WW8Num19z0">
    <w:name w:val="WW8Num19z0"/>
    <w:rsid w:val="005D5D00"/>
    <w:rPr>
      <w:rFonts w:ascii="Arial" w:hAnsi="Arial" w:cs="Times New Roman"/>
      <w:b/>
      <w:i w:val="0"/>
      <w:sz w:val="24"/>
    </w:rPr>
  </w:style>
  <w:style w:type="character" w:customStyle="1" w:styleId="WW8Num20z0">
    <w:name w:val="WW8Num20z0"/>
    <w:rsid w:val="005D5D00"/>
    <w:rPr>
      <w:rFonts w:ascii="Symbol" w:hAnsi="Symbol"/>
      <w:color w:val="auto"/>
    </w:rPr>
  </w:style>
  <w:style w:type="character" w:customStyle="1" w:styleId="WW8Num21z0">
    <w:name w:val="WW8Num21z0"/>
    <w:rsid w:val="005D5D00"/>
    <w:rPr>
      <w:b/>
    </w:rPr>
  </w:style>
  <w:style w:type="character" w:customStyle="1" w:styleId="WW8Num22z1">
    <w:name w:val="WW8Num22z1"/>
    <w:rsid w:val="005D5D00"/>
    <w:rPr>
      <w:b/>
    </w:rPr>
  </w:style>
  <w:style w:type="character" w:customStyle="1" w:styleId="WW8Num23z0">
    <w:name w:val="WW8Num23z0"/>
    <w:rsid w:val="005D5D00"/>
    <w:rPr>
      <w:b/>
      <w:color w:val="auto"/>
    </w:rPr>
  </w:style>
  <w:style w:type="character" w:customStyle="1" w:styleId="WW8Num24z0">
    <w:name w:val="WW8Num24z0"/>
    <w:rsid w:val="005D5D00"/>
    <w:rPr>
      <w:rFonts w:ascii="Arial" w:hAnsi="Arial" w:cs="Symbol"/>
    </w:rPr>
  </w:style>
  <w:style w:type="character" w:customStyle="1" w:styleId="WW8Num27z0">
    <w:name w:val="WW8Num27z0"/>
    <w:rsid w:val="005D5D00"/>
    <w:rPr>
      <w:rFonts w:ascii="Arial" w:hAnsi="Arial" w:cs="Arial"/>
    </w:rPr>
  </w:style>
  <w:style w:type="character" w:customStyle="1" w:styleId="WW8Num29z0">
    <w:name w:val="WW8Num29z0"/>
    <w:rsid w:val="005D5D00"/>
    <w:rPr>
      <w:rFonts w:ascii="Symbol" w:hAnsi="Symbol"/>
    </w:rPr>
  </w:style>
  <w:style w:type="character" w:customStyle="1" w:styleId="WW8Num46z0">
    <w:name w:val="WW8Num46z0"/>
    <w:rsid w:val="005D5D00"/>
    <w:rPr>
      <w:b w:val="0"/>
    </w:rPr>
  </w:style>
  <w:style w:type="character" w:customStyle="1" w:styleId="WW-DefaultParagraphFont11">
    <w:name w:val="WW-Default Paragraph Font11"/>
    <w:rsid w:val="005D5D00"/>
  </w:style>
  <w:style w:type="character" w:customStyle="1" w:styleId="WW-Absatz-Standardschriftart1">
    <w:name w:val="WW-Absatz-Standardschriftart1"/>
    <w:rsid w:val="005D5D00"/>
  </w:style>
  <w:style w:type="character" w:customStyle="1" w:styleId="WW-Absatz-Standardschriftart11">
    <w:name w:val="WW-Absatz-Standardschriftart11"/>
    <w:rsid w:val="005D5D00"/>
  </w:style>
  <w:style w:type="character" w:customStyle="1" w:styleId="WW-Absatz-Standardschriftart111">
    <w:name w:val="WW-Absatz-Standardschriftart111"/>
    <w:rsid w:val="005D5D00"/>
  </w:style>
  <w:style w:type="character" w:customStyle="1" w:styleId="WW-DefaultParagraphFont111">
    <w:name w:val="WW-Default Paragraph Font111"/>
    <w:rsid w:val="005D5D00"/>
  </w:style>
  <w:style w:type="character" w:customStyle="1" w:styleId="WW-Absatz-Standardschriftart1111">
    <w:name w:val="WW-Absatz-Standardschriftart1111"/>
    <w:rsid w:val="005D5D00"/>
  </w:style>
  <w:style w:type="character" w:customStyle="1" w:styleId="NumberingSymbols">
    <w:name w:val="Numbering Symbols"/>
    <w:rsid w:val="005D5D00"/>
  </w:style>
  <w:style w:type="character" w:customStyle="1" w:styleId="med11">
    <w:name w:val="med11"/>
    <w:rsid w:val="005D5D00"/>
    <w:rPr>
      <w:sz w:val="18"/>
      <w:szCs w:val="18"/>
    </w:rPr>
  </w:style>
  <w:style w:type="character" w:customStyle="1" w:styleId="FootnoteCharacters">
    <w:name w:val="Footnote Characters"/>
    <w:rsid w:val="005D5D00"/>
    <w:rPr>
      <w:vertAlign w:val="superscript"/>
    </w:rPr>
  </w:style>
  <w:style w:type="character" w:customStyle="1" w:styleId="tpa1">
    <w:name w:val="tpa1"/>
    <w:basedOn w:val="WW-DefaultParagraphFont11"/>
    <w:rsid w:val="005D5D00"/>
  </w:style>
  <w:style w:type="character" w:styleId="FootnoteReference">
    <w:name w:val="footnote reference"/>
    <w:rsid w:val="005D5D00"/>
    <w:rPr>
      <w:vertAlign w:val="superscript"/>
    </w:rPr>
  </w:style>
  <w:style w:type="character" w:customStyle="1" w:styleId="EndnoteCharacters">
    <w:name w:val="Endnote Characters"/>
    <w:rsid w:val="005D5D00"/>
    <w:rPr>
      <w:vertAlign w:val="superscript"/>
    </w:rPr>
  </w:style>
  <w:style w:type="character" w:customStyle="1" w:styleId="WW-EndnoteCharacters">
    <w:name w:val="WW-Endnote Characters"/>
    <w:rsid w:val="005D5D00"/>
  </w:style>
  <w:style w:type="character" w:styleId="Hyperlink">
    <w:name w:val="Hyperlink"/>
    <w:rsid w:val="005D5D00"/>
    <w:rPr>
      <w:color w:val="0000FF"/>
      <w:u w:val="single"/>
    </w:rPr>
  </w:style>
  <w:style w:type="character" w:styleId="PageNumber">
    <w:name w:val="page number"/>
    <w:basedOn w:val="WW-DefaultParagraphFont11"/>
    <w:rsid w:val="005D5D00"/>
  </w:style>
  <w:style w:type="character" w:styleId="CommentReference">
    <w:name w:val="annotation reference"/>
    <w:rsid w:val="005D5D00"/>
    <w:rPr>
      <w:sz w:val="16"/>
      <w:szCs w:val="16"/>
    </w:rPr>
  </w:style>
  <w:style w:type="paragraph" w:customStyle="1" w:styleId="Heading">
    <w:name w:val="Heading"/>
    <w:basedOn w:val="Normal"/>
    <w:next w:val="BodyText"/>
    <w:rsid w:val="005D5D00"/>
    <w:pPr>
      <w:keepNext/>
      <w:widowControl w:val="0"/>
      <w:suppressAutoHyphens/>
      <w:spacing w:before="240" w:after="120" w:line="240" w:lineRule="auto"/>
    </w:pPr>
    <w:rPr>
      <w:rFonts w:ascii="Arial" w:eastAsia="Lucida Sans Unicode" w:hAnsi="Arial" w:cs="Mangal"/>
      <w:kern w:val="1"/>
      <w:sz w:val="24"/>
      <w:szCs w:val="28"/>
      <w:lang w:val="en-GB" w:eastAsia="hi-IN" w:bidi="hi-IN"/>
    </w:rPr>
  </w:style>
  <w:style w:type="paragraph" w:styleId="BodyText">
    <w:name w:val="Body Text"/>
    <w:basedOn w:val="Normal"/>
    <w:link w:val="BodyTextChar"/>
    <w:rsid w:val="005D5D00"/>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5D5D00"/>
    <w:rPr>
      <w:rFonts w:ascii="Arial" w:eastAsia="Lucida Sans Unicode" w:hAnsi="Arial" w:cs="Mangal"/>
      <w:kern w:val="1"/>
      <w:szCs w:val="24"/>
      <w:lang w:val="en-GB" w:eastAsia="hi-IN" w:bidi="hi-IN"/>
    </w:rPr>
  </w:style>
  <w:style w:type="paragraph" w:styleId="List">
    <w:name w:val="List"/>
    <w:basedOn w:val="BodyText"/>
    <w:rsid w:val="005D5D00"/>
    <w:rPr>
      <w:sz w:val="21"/>
    </w:rPr>
  </w:style>
  <w:style w:type="paragraph" w:styleId="Caption">
    <w:name w:val="caption"/>
    <w:basedOn w:val="Normal"/>
    <w:qFormat/>
    <w:rsid w:val="005D5D00"/>
    <w:pPr>
      <w:widowControl w:val="0"/>
      <w:suppressLineNumbers/>
      <w:suppressAutoHyphens/>
      <w:spacing w:before="120" w:after="120" w:line="240" w:lineRule="auto"/>
    </w:pPr>
    <w:rPr>
      <w:rFonts w:ascii="Arial" w:eastAsia="Lucida Sans Unicode" w:hAnsi="Arial" w:cs="Mangal"/>
      <w:i/>
      <w:iCs/>
      <w:kern w:val="1"/>
      <w:szCs w:val="24"/>
      <w:lang w:val="en-GB" w:eastAsia="hi-IN" w:bidi="hi-IN"/>
    </w:rPr>
  </w:style>
  <w:style w:type="paragraph" w:customStyle="1" w:styleId="Index">
    <w:name w:val="Index"/>
    <w:basedOn w:val="Normal"/>
    <w:rsid w:val="005D5D00"/>
    <w:pPr>
      <w:widowControl w:val="0"/>
      <w:suppressLineNumbers/>
      <w:suppressAutoHyphens/>
      <w:spacing w:after="0" w:line="240" w:lineRule="auto"/>
    </w:pPr>
    <w:rPr>
      <w:rFonts w:ascii="Arial" w:eastAsia="Lucida Sans Unicode" w:hAnsi="Arial" w:cs="Mangal"/>
      <w:kern w:val="1"/>
      <w:szCs w:val="24"/>
      <w:lang w:val="en-GB" w:eastAsia="hi-IN" w:bidi="hi-IN"/>
    </w:rPr>
  </w:style>
  <w:style w:type="paragraph" w:customStyle="1" w:styleId="List1">
    <w:name w:val="List 1"/>
    <w:basedOn w:val="List"/>
    <w:rsid w:val="005D5D00"/>
    <w:pPr>
      <w:ind w:left="360" w:hanging="360"/>
    </w:pPr>
  </w:style>
  <w:style w:type="paragraph" w:styleId="List2">
    <w:name w:val="List 2"/>
    <w:basedOn w:val="List"/>
    <w:rsid w:val="005D5D00"/>
    <w:pPr>
      <w:ind w:left="720" w:hanging="360"/>
    </w:pPr>
  </w:style>
  <w:style w:type="paragraph" w:styleId="BodyTextIndent">
    <w:name w:val="Body Text Indent"/>
    <w:basedOn w:val="BodyText"/>
    <w:link w:val="BodyTextIndentChar"/>
    <w:rsid w:val="005D5D00"/>
    <w:pPr>
      <w:ind w:left="283"/>
    </w:pPr>
  </w:style>
  <w:style w:type="character" w:customStyle="1" w:styleId="BodyTextIndentChar">
    <w:name w:val="Body Text Indent Char"/>
    <w:basedOn w:val="DefaultParagraphFont"/>
    <w:link w:val="BodyTextIndent"/>
    <w:rsid w:val="005D5D00"/>
    <w:rPr>
      <w:rFonts w:ascii="Arial" w:eastAsia="Lucida Sans Unicode" w:hAnsi="Arial" w:cs="Mangal"/>
      <w:kern w:val="1"/>
      <w:szCs w:val="24"/>
      <w:lang w:val="en-GB" w:eastAsia="hi-IN" w:bidi="hi-IN"/>
    </w:rPr>
  </w:style>
  <w:style w:type="paragraph" w:customStyle="1" w:styleId="TableContents">
    <w:name w:val="Table Contents"/>
    <w:basedOn w:val="Normal"/>
    <w:rsid w:val="005D5D00"/>
    <w:pPr>
      <w:widowControl w:val="0"/>
      <w:suppressLineNumbers/>
      <w:suppressAutoHyphens/>
      <w:spacing w:after="0" w:line="240" w:lineRule="auto"/>
    </w:pPr>
    <w:rPr>
      <w:rFonts w:ascii="Arial" w:eastAsia="Lucida Sans Unicode" w:hAnsi="Arial" w:cs="Mangal"/>
      <w:kern w:val="1"/>
      <w:szCs w:val="24"/>
      <w:lang w:val="en-GB" w:eastAsia="hi-IN" w:bidi="hi-IN"/>
    </w:rPr>
  </w:style>
  <w:style w:type="paragraph" w:customStyle="1" w:styleId="TableHeading">
    <w:name w:val="Table Heading"/>
    <w:basedOn w:val="TableContents"/>
    <w:rsid w:val="005D5D00"/>
    <w:pPr>
      <w:jc w:val="center"/>
    </w:pPr>
    <w:rPr>
      <w:b/>
      <w:bCs/>
    </w:rPr>
  </w:style>
  <w:style w:type="paragraph" w:styleId="Footer">
    <w:name w:val="footer"/>
    <w:basedOn w:val="Normal"/>
    <w:link w:val="FooterChar"/>
    <w:uiPriority w:val="99"/>
    <w:rsid w:val="005D5D00"/>
    <w:pPr>
      <w:widowControl w:val="0"/>
      <w:suppressLineNumbers/>
      <w:tabs>
        <w:tab w:val="center" w:pos="4819"/>
        <w:tab w:val="right" w:pos="9638"/>
      </w:tabs>
      <w:suppressAutoHyphens/>
      <w:spacing w:after="0" w:line="240" w:lineRule="auto"/>
    </w:pPr>
    <w:rPr>
      <w:rFonts w:ascii="Arial" w:eastAsia="Lucida Sans Unicode" w:hAnsi="Arial" w:cs="Mangal"/>
      <w:kern w:val="1"/>
      <w:szCs w:val="24"/>
      <w:lang w:val="en-GB" w:eastAsia="hi-IN" w:bidi="hi-IN"/>
    </w:rPr>
  </w:style>
  <w:style w:type="character" w:customStyle="1" w:styleId="FooterChar">
    <w:name w:val="Footer Char"/>
    <w:basedOn w:val="DefaultParagraphFont"/>
    <w:link w:val="Footer"/>
    <w:uiPriority w:val="99"/>
    <w:rsid w:val="005D5D00"/>
    <w:rPr>
      <w:rFonts w:ascii="Arial" w:eastAsia="Lucida Sans Unicode" w:hAnsi="Arial" w:cs="Mangal"/>
      <w:kern w:val="1"/>
      <w:szCs w:val="24"/>
      <w:lang w:val="en-GB" w:eastAsia="hi-IN" w:bidi="hi-IN"/>
    </w:rPr>
  </w:style>
  <w:style w:type="paragraph" w:styleId="Header">
    <w:name w:val="header"/>
    <w:basedOn w:val="Normal"/>
    <w:link w:val="HeaderChar"/>
    <w:rsid w:val="005D5D00"/>
    <w:pPr>
      <w:widowControl w:val="0"/>
      <w:suppressLineNumbers/>
      <w:tabs>
        <w:tab w:val="center" w:pos="4819"/>
        <w:tab w:val="right" w:pos="9638"/>
      </w:tabs>
      <w:suppressAutoHyphens/>
      <w:spacing w:after="0" w:line="240" w:lineRule="auto"/>
    </w:pPr>
    <w:rPr>
      <w:rFonts w:ascii="Arial" w:eastAsia="Lucida Sans Unicode" w:hAnsi="Arial" w:cs="Mangal"/>
      <w:kern w:val="1"/>
      <w:szCs w:val="24"/>
      <w:lang w:val="en-GB" w:eastAsia="hi-IN" w:bidi="hi-IN"/>
    </w:rPr>
  </w:style>
  <w:style w:type="character" w:customStyle="1" w:styleId="HeaderChar">
    <w:name w:val="Header Char"/>
    <w:basedOn w:val="DefaultParagraphFont"/>
    <w:link w:val="Header"/>
    <w:rsid w:val="005D5D00"/>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5D5D00"/>
    <w:pPr>
      <w:keepNext/>
      <w:suppressAutoHyphens/>
      <w:spacing w:after="0" w:line="240" w:lineRule="auto"/>
      <w:jc w:val="center"/>
    </w:pPr>
    <w:rPr>
      <w:rFonts w:ascii="Arial" w:eastAsia="Times New Roman" w:hAnsi="Arial" w:cs="Arial"/>
      <w:b/>
      <w:iCs/>
      <w:kern w:val="1"/>
      <w:lang w:val="ro-RO" w:eastAsia="ar-SA"/>
    </w:rPr>
  </w:style>
  <w:style w:type="paragraph" w:styleId="HTMLPreformatted">
    <w:name w:val="HTML Preformatted"/>
    <w:basedOn w:val="Normal"/>
    <w:link w:val="HTMLPreformattedChar"/>
    <w:rsid w:val="005D5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olor w:val="000000"/>
      <w:kern w:val="1"/>
      <w:sz w:val="20"/>
      <w:szCs w:val="20"/>
      <w:lang w:val="x-none" w:eastAsia="ar-SA"/>
    </w:rPr>
  </w:style>
  <w:style w:type="character" w:customStyle="1" w:styleId="HTMLPreformattedChar">
    <w:name w:val="HTML Preformatted Char"/>
    <w:basedOn w:val="DefaultParagraphFont"/>
    <w:link w:val="HTMLPreformatted"/>
    <w:rsid w:val="005D5D00"/>
    <w:rPr>
      <w:rFonts w:ascii="Courier New" w:eastAsia="Times New Roman" w:hAnsi="Courier New" w:cs="Times New Roman"/>
      <w:color w:val="000000"/>
      <w:kern w:val="1"/>
      <w:sz w:val="20"/>
      <w:szCs w:val="20"/>
      <w:lang w:val="x-none" w:eastAsia="ar-SA"/>
    </w:rPr>
  </w:style>
  <w:style w:type="paragraph" w:customStyle="1" w:styleId="WW-Default">
    <w:name w:val="WW-Default"/>
    <w:rsid w:val="005D5D00"/>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FootnoteText">
    <w:name w:val="footnote text"/>
    <w:basedOn w:val="Normal"/>
    <w:link w:val="FootnoteTextChar"/>
    <w:rsid w:val="005D5D00"/>
    <w:pPr>
      <w:suppressAutoHyphens/>
      <w:spacing w:before="240" w:after="120" w:line="240" w:lineRule="auto"/>
      <w:jc w:val="both"/>
    </w:pPr>
    <w:rPr>
      <w:rFonts w:ascii="Verdana" w:eastAsia="Times New Roman" w:hAnsi="Verdana"/>
      <w:kern w:val="1"/>
      <w:sz w:val="20"/>
      <w:szCs w:val="20"/>
      <w:lang w:val="en-GB" w:eastAsia="ar-SA"/>
    </w:rPr>
  </w:style>
  <w:style w:type="character" w:customStyle="1" w:styleId="FootnoteTextChar">
    <w:name w:val="Footnote Text Char"/>
    <w:basedOn w:val="DefaultParagraphFont"/>
    <w:link w:val="FootnoteText"/>
    <w:rsid w:val="005D5D00"/>
    <w:rPr>
      <w:rFonts w:ascii="Verdana" w:eastAsia="Times New Roman" w:hAnsi="Verdana" w:cs="Times New Roman"/>
      <w:kern w:val="1"/>
      <w:sz w:val="20"/>
      <w:szCs w:val="20"/>
      <w:lang w:val="en-GB" w:eastAsia="ar-SA"/>
    </w:rPr>
  </w:style>
  <w:style w:type="paragraph" w:customStyle="1" w:styleId="Annexetitle">
    <w:name w:val="Annexe_title"/>
    <w:basedOn w:val="Heading1"/>
    <w:next w:val="Normal"/>
    <w:rsid w:val="005D5D00"/>
    <w:pPr>
      <w:keepNext w:val="0"/>
      <w:widowControl/>
      <w:numPr>
        <w:numId w:val="0"/>
      </w:numPr>
      <w:tabs>
        <w:tab w:val="left" w:pos="1701"/>
        <w:tab w:val="left" w:pos="2552"/>
      </w:tabs>
      <w:spacing w:before="0" w:after="0"/>
      <w:jc w:val="center"/>
    </w:pPr>
    <w:rPr>
      <w:rFonts w:ascii="Times New Roman" w:eastAsia="Times New Roman" w:hAnsi="Times New Roman" w:cs="Times New Roman"/>
      <w:bCs w:val="0"/>
      <w:caps/>
      <w:sz w:val="22"/>
      <w:szCs w:val="22"/>
      <w:lang w:val="ro-RO" w:eastAsia="ar-SA" w:bidi="ar-SA"/>
    </w:rPr>
  </w:style>
  <w:style w:type="paragraph" w:customStyle="1" w:styleId="normaltableau">
    <w:name w:val="normal_tableau"/>
    <w:basedOn w:val="Normal"/>
    <w:rsid w:val="005D5D00"/>
    <w:pPr>
      <w:suppressAutoHyphens/>
      <w:spacing w:before="120" w:after="120" w:line="240" w:lineRule="auto"/>
      <w:jc w:val="both"/>
    </w:pPr>
    <w:rPr>
      <w:rFonts w:ascii="Optima" w:eastAsia="Times New Roman" w:hAnsi="Optima"/>
      <w:kern w:val="1"/>
      <w:szCs w:val="20"/>
      <w:lang w:val="en-GB" w:eastAsia="ar-SA"/>
    </w:rPr>
  </w:style>
  <w:style w:type="paragraph" w:customStyle="1" w:styleId="text-3mezera">
    <w:name w:val="text - 3 mezera"/>
    <w:basedOn w:val="Normal"/>
    <w:rsid w:val="005D5D00"/>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rsid w:val="005D5D00"/>
    <w:pPr>
      <w:suppressAutoHyphens/>
      <w:overflowPunct w:val="0"/>
      <w:autoSpaceDE w:val="0"/>
      <w:spacing w:after="0" w:line="240" w:lineRule="auto"/>
    </w:pPr>
    <w:rPr>
      <w:rFonts w:ascii="Times New Roman" w:eastAsia="Times New Roman" w:hAnsi="Times New Roman"/>
      <w:kern w:val="1"/>
      <w:sz w:val="24"/>
      <w:szCs w:val="20"/>
      <w:lang w:val="ro-RO" w:eastAsia="ar-SA"/>
    </w:rPr>
  </w:style>
  <w:style w:type="paragraph" w:styleId="TOC1">
    <w:name w:val="toc 1"/>
    <w:basedOn w:val="Normal"/>
    <w:next w:val="Normal"/>
    <w:rsid w:val="005D5D00"/>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TOC2">
    <w:name w:val="toc 2"/>
    <w:basedOn w:val="Normal"/>
    <w:next w:val="Normal"/>
    <w:rsid w:val="005D5D00"/>
    <w:pPr>
      <w:widowControl w:val="0"/>
      <w:suppressAutoHyphens/>
      <w:spacing w:before="120" w:after="0" w:line="240" w:lineRule="auto"/>
      <w:ind w:left="220"/>
    </w:pPr>
    <w:rPr>
      <w:rFonts w:ascii="Times New Roman" w:eastAsia="Lucida Sans Unicode" w:hAnsi="Times New Roman"/>
      <w:b/>
      <w:bCs/>
      <w:kern w:val="1"/>
      <w:lang w:val="en-GB" w:eastAsia="hi-IN" w:bidi="hi-IN"/>
    </w:rPr>
  </w:style>
  <w:style w:type="paragraph" w:styleId="TOC3">
    <w:name w:val="toc 3"/>
    <w:basedOn w:val="Normal"/>
    <w:next w:val="Normal"/>
    <w:rsid w:val="005D5D00"/>
    <w:pPr>
      <w:widowControl w:val="0"/>
      <w:suppressAutoHyphens/>
      <w:spacing w:after="0" w:line="240" w:lineRule="auto"/>
      <w:ind w:left="440"/>
    </w:pPr>
    <w:rPr>
      <w:rFonts w:ascii="Times New Roman" w:eastAsia="Lucida Sans Unicode" w:hAnsi="Times New Roman"/>
      <w:kern w:val="1"/>
      <w:sz w:val="20"/>
      <w:szCs w:val="20"/>
      <w:lang w:val="en-GB" w:eastAsia="hi-IN" w:bidi="hi-IN"/>
    </w:rPr>
  </w:style>
  <w:style w:type="paragraph" w:styleId="TOC4">
    <w:name w:val="toc 4"/>
    <w:basedOn w:val="Normal"/>
    <w:next w:val="Normal"/>
    <w:rsid w:val="005D5D00"/>
    <w:pPr>
      <w:widowControl w:val="0"/>
      <w:suppressAutoHyphens/>
      <w:spacing w:after="0" w:line="240" w:lineRule="auto"/>
      <w:ind w:left="660"/>
    </w:pPr>
    <w:rPr>
      <w:rFonts w:ascii="Times New Roman" w:eastAsia="Lucida Sans Unicode" w:hAnsi="Times New Roman"/>
      <w:kern w:val="1"/>
      <w:sz w:val="20"/>
      <w:szCs w:val="20"/>
      <w:lang w:val="en-GB" w:eastAsia="hi-IN" w:bidi="hi-IN"/>
    </w:rPr>
  </w:style>
  <w:style w:type="paragraph" w:styleId="TOC5">
    <w:name w:val="toc 5"/>
    <w:basedOn w:val="Normal"/>
    <w:next w:val="Normal"/>
    <w:rsid w:val="005D5D00"/>
    <w:pPr>
      <w:widowControl w:val="0"/>
      <w:suppressAutoHyphens/>
      <w:spacing w:after="0" w:line="240" w:lineRule="auto"/>
      <w:ind w:left="880"/>
    </w:pPr>
    <w:rPr>
      <w:rFonts w:ascii="Times New Roman" w:eastAsia="Lucida Sans Unicode" w:hAnsi="Times New Roman"/>
      <w:kern w:val="1"/>
      <w:sz w:val="20"/>
      <w:szCs w:val="20"/>
      <w:lang w:val="en-GB" w:eastAsia="hi-IN" w:bidi="hi-IN"/>
    </w:rPr>
  </w:style>
  <w:style w:type="paragraph" w:styleId="TOC6">
    <w:name w:val="toc 6"/>
    <w:basedOn w:val="Normal"/>
    <w:next w:val="Normal"/>
    <w:rsid w:val="005D5D00"/>
    <w:pPr>
      <w:widowControl w:val="0"/>
      <w:suppressAutoHyphens/>
      <w:spacing w:after="0" w:line="240" w:lineRule="auto"/>
      <w:ind w:left="1100"/>
    </w:pPr>
    <w:rPr>
      <w:rFonts w:ascii="Times New Roman" w:eastAsia="Lucida Sans Unicode" w:hAnsi="Times New Roman"/>
      <w:kern w:val="1"/>
      <w:sz w:val="20"/>
      <w:szCs w:val="20"/>
      <w:lang w:val="en-GB" w:eastAsia="hi-IN" w:bidi="hi-IN"/>
    </w:rPr>
  </w:style>
  <w:style w:type="paragraph" w:styleId="TOC7">
    <w:name w:val="toc 7"/>
    <w:basedOn w:val="Normal"/>
    <w:next w:val="Normal"/>
    <w:rsid w:val="005D5D00"/>
    <w:pPr>
      <w:widowControl w:val="0"/>
      <w:suppressAutoHyphens/>
      <w:spacing w:after="0" w:line="240" w:lineRule="auto"/>
      <w:ind w:left="1320"/>
    </w:pPr>
    <w:rPr>
      <w:rFonts w:ascii="Times New Roman" w:eastAsia="Lucida Sans Unicode" w:hAnsi="Times New Roman"/>
      <w:kern w:val="1"/>
      <w:sz w:val="20"/>
      <w:szCs w:val="20"/>
      <w:lang w:val="en-GB" w:eastAsia="hi-IN" w:bidi="hi-IN"/>
    </w:rPr>
  </w:style>
  <w:style w:type="paragraph" w:styleId="TOC8">
    <w:name w:val="toc 8"/>
    <w:basedOn w:val="Normal"/>
    <w:next w:val="Normal"/>
    <w:rsid w:val="005D5D00"/>
    <w:pPr>
      <w:widowControl w:val="0"/>
      <w:suppressAutoHyphens/>
      <w:spacing w:after="0" w:line="240" w:lineRule="auto"/>
      <w:ind w:left="1540"/>
    </w:pPr>
    <w:rPr>
      <w:rFonts w:ascii="Times New Roman" w:eastAsia="Lucida Sans Unicode" w:hAnsi="Times New Roman"/>
      <w:kern w:val="1"/>
      <w:sz w:val="20"/>
      <w:szCs w:val="20"/>
      <w:lang w:val="en-GB" w:eastAsia="hi-IN" w:bidi="hi-IN"/>
    </w:rPr>
  </w:style>
  <w:style w:type="paragraph" w:styleId="TOC9">
    <w:name w:val="toc 9"/>
    <w:basedOn w:val="Normal"/>
    <w:next w:val="Normal"/>
    <w:rsid w:val="005D5D00"/>
    <w:pPr>
      <w:widowControl w:val="0"/>
      <w:suppressAutoHyphens/>
      <w:spacing w:after="0" w:line="240" w:lineRule="auto"/>
      <w:ind w:left="1760"/>
    </w:pPr>
    <w:rPr>
      <w:rFonts w:ascii="Times New Roman" w:eastAsia="Lucida Sans Unicode" w:hAnsi="Times New Roman"/>
      <w:kern w:val="1"/>
      <w:sz w:val="20"/>
      <w:szCs w:val="20"/>
      <w:lang w:val="en-GB" w:eastAsia="hi-IN" w:bidi="hi-IN"/>
    </w:rPr>
  </w:style>
  <w:style w:type="paragraph" w:styleId="BalloonText">
    <w:name w:val="Balloon Text"/>
    <w:basedOn w:val="Normal"/>
    <w:link w:val="BalloonTextChar"/>
    <w:rsid w:val="005D5D00"/>
    <w:pPr>
      <w:widowControl w:val="0"/>
      <w:suppressAutoHyphens/>
      <w:spacing w:after="0" w:line="240" w:lineRule="auto"/>
    </w:pPr>
    <w:rPr>
      <w:rFonts w:ascii="Tahoma" w:eastAsia="Lucida Sans Unicode" w:hAnsi="Tahoma" w:cs="Tahoma"/>
      <w:kern w:val="1"/>
      <w:sz w:val="16"/>
      <w:szCs w:val="16"/>
      <w:lang w:val="en-GB" w:eastAsia="hi-IN" w:bidi="hi-IN"/>
    </w:rPr>
  </w:style>
  <w:style w:type="character" w:customStyle="1" w:styleId="BalloonTextChar">
    <w:name w:val="Balloon Text Char"/>
    <w:basedOn w:val="DefaultParagraphFont"/>
    <w:link w:val="BalloonText"/>
    <w:rsid w:val="005D5D00"/>
    <w:rPr>
      <w:rFonts w:ascii="Tahoma" w:eastAsia="Lucida Sans Unicode" w:hAnsi="Tahoma" w:cs="Tahoma"/>
      <w:kern w:val="1"/>
      <w:sz w:val="16"/>
      <w:szCs w:val="16"/>
      <w:lang w:val="en-GB" w:eastAsia="hi-IN" w:bidi="hi-IN"/>
    </w:rPr>
  </w:style>
  <w:style w:type="paragraph" w:customStyle="1" w:styleId="UG-Heading2">
    <w:name w:val="UG - Heading 2"/>
    <w:basedOn w:val="Heading2"/>
    <w:rsid w:val="005D5D00"/>
    <w:pPr>
      <w:keepNext w:val="0"/>
      <w:widowControl/>
      <w:numPr>
        <w:ilvl w:val="0"/>
        <w:numId w:val="0"/>
      </w:numPr>
      <w:spacing w:before="0" w:after="240"/>
      <w:jc w:val="center"/>
    </w:pPr>
    <w:rPr>
      <w:rFonts w:ascii="Times New Roman Bold" w:hAnsi="Times New Roman Bold"/>
      <w:bCs w:val="0"/>
      <w:i w:val="0"/>
      <w:iCs w:val="0"/>
      <w:sz w:val="32"/>
    </w:rPr>
  </w:style>
  <w:style w:type="paragraph" w:customStyle="1" w:styleId="Contents10">
    <w:name w:val="Contents 10"/>
    <w:basedOn w:val="Index"/>
    <w:rsid w:val="005D5D00"/>
    <w:pPr>
      <w:tabs>
        <w:tab w:val="right" w:leader="dot" w:pos="7091"/>
      </w:tabs>
      <w:ind w:left="2547"/>
    </w:pPr>
  </w:style>
  <w:style w:type="character" w:customStyle="1" w:styleId="rvts18">
    <w:name w:val="rvts18"/>
    <w:basedOn w:val="DefaultParagraphFont"/>
    <w:rsid w:val="005D5D00"/>
  </w:style>
  <w:style w:type="paragraph" w:styleId="PlainText">
    <w:name w:val="Plain Text"/>
    <w:basedOn w:val="Normal"/>
    <w:link w:val="PlainTextChar"/>
    <w:unhideWhenUsed/>
    <w:rsid w:val="005D5D00"/>
    <w:pPr>
      <w:spacing w:after="0" w:line="240" w:lineRule="auto"/>
    </w:pPr>
    <w:rPr>
      <w:rFonts w:ascii="Consolas" w:hAnsi="Consolas"/>
      <w:sz w:val="21"/>
      <w:szCs w:val="21"/>
      <w:lang w:val="x-none" w:eastAsia="x-none"/>
    </w:rPr>
  </w:style>
  <w:style w:type="character" w:customStyle="1" w:styleId="PlainTextChar">
    <w:name w:val="Plain Text Char"/>
    <w:basedOn w:val="DefaultParagraphFont"/>
    <w:link w:val="PlainText"/>
    <w:rsid w:val="005D5D00"/>
    <w:rPr>
      <w:rFonts w:ascii="Consolas" w:eastAsia="Calibri" w:hAnsi="Consolas" w:cs="Times New Roman"/>
      <w:sz w:val="21"/>
      <w:szCs w:val="21"/>
      <w:lang w:val="x-none" w:eastAsia="x-none"/>
    </w:rPr>
  </w:style>
  <w:style w:type="table" w:styleId="TableGrid">
    <w:name w:val="Table Grid"/>
    <w:basedOn w:val="TableNormal"/>
    <w:rsid w:val="005D5D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D5D0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5D5D00"/>
    <w:rPr>
      <w:rFonts w:ascii="Cambria" w:eastAsia="Times New Roman" w:hAnsi="Cambria" w:cs="Times New Roman"/>
      <w:b/>
      <w:bCs/>
      <w:kern w:val="28"/>
      <w:sz w:val="32"/>
      <w:szCs w:val="32"/>
    </w:rPr>
  </w:style>
  <w:style w:type="paragraph" w:customStyle="1" w:styleId="Default">
    <w:name w:val="Default"/>
    <w:rsid w:val="005D5D0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efaultText1">
    <w:name w:val="Default Text:1"/>
    <w:basedOn w:val="Normal"/>
    <w:rsid w:val="005D5D00"/>
    <w:pPr>
      <w:spacing w:after="0" w:line="240" w:lineRule="auto"/>
    </w:pPr>
    <w:rPr>
      <w:rFonts w:ascii="Times New Roman" w:eastAsia="Times New Roman" w:hAnsi="Times New Roman"/>
      <w:sz w:val="24"/>
      <w:szCs w:val="24"/>
    </w:rPr>
  </w:style>
  <w:style w:type="paragraph" w:customStyle="1" w:styleId="TableText">
    <w:name w:val="Table Text"/>
    <w:basedOn w:val="Normal"/>
    <w:rsid w:val="005D5D00"/>
    <w:pPr>
      <w:tabs>
        <w:tab w:val="decimal" w:pos="0"/>
      </w:tabs>
      <w:spacing w:after="0" w:line="240" w:lineRule="auto"/>
    </w:pPr>
    <w:rPr>
      <w:rFonts w:ascii="Times New Roman" w:eastAsia="Times New Roman" w:hAnsi="Times New Roman"/>
      <w:sz w:val="24"/>
      <w:szCs w:val="24"/>
    </w:rPr>
  </w:style>
  <w:style w:type="character" w:styleId="Strong">
    <w:name w:val="Strong"/>
    <w:qFormat/>
    <w:rsid w:val="005D5D00"/>
    <w:rPr>
      <w:rFonts w:cs="Times New Roman"/>
      <w:b/>
      <w:bCs/>
    </w:rPr>
  </w:style>
  <w:style w:type="character" w:customStyle="1" w:styleId="tax1">
    <w:name w:val="tax1"/>
    <w:rsid w:val="005D5D00"/>
    <w:rPr>
      <w:rFonts w:cs="Times New Roman"/>
      <w:b/>
      <w:bCs/>
      <w:sz w:val="26"/>
      <w:szCs w:val="26"/>
    </w:rPr>
  </w:style>
  <w:style w:type="paragraph" w:customStyle="1" w:styleId="NormalWeb1">
    <w:name w:val="Normal (Web)1"/>
    <w:basedOn w:val="Normal"/>
    <w:rsid w:val="005D5D00"/>
    <w:pPr>
      <w:spacing w:after="0" w:line="240" w:lineRule="auto"/>
    </w:pPr>
    <w:rPr>
      <w:rFonts w:ascii="Times New Roman" w:eastAsia="SimSun" w:hAnsi="Times New Roman"/>
      <w:color w:val="000000"/>
      <w:sz w:val="24"/>
      <w:szCs w:val="24"/>
      <w:lang w:eastAsia="zh-CN"/>
    </w:rPr>
  </w:style>
  <w:style w:type="character" w:customStyle="1" w:styleId="Heading6Char">
    <w:name w:val="Heading 6 Char"/>
    <w:basedOn w:val="DefaultParagraphFont"/>
    <w:link w:val="Heading6"/>
    <w:uiPriority w:val="9"/>
    <w:semiHidden/>
    <w:rsid w:val="00176815"/>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4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20</Pages>
  <Words>5090</Words>
  <Characters>29017</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CJT Gabriela Micsa</dc:creator>
  <cp:keywords/>
  <dc:description/>
  <cp:lastModifiedBy>CJT Gabriela Micsa</cp:lastModifiedBy>
  <cp:revision>18</cp:revision>
  <cp:lastPrinted>2015-02-18T09:23:00Z</cp:lastPrinted>
  <dcterms:created xsi:type="dcterms:W3CDTF">2014-07-01T09:38:00Z</dcterms:created>
  <dcterms:modified xsi:type="dcterms:W3CDTF">2015-04-06T08:39:00Z</dcterms:modified>
</cp:coreProperties>
</file>